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806D" w14:textId="2E2613EE" w:rsidR="005B0CCF" w:rsidRDefault="005B0CCF" w:rsidP="005B0CC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5D75A4C" w14:textId="31AFB801" w:rsidR="0046401A" w:rsidRDefault="0046401A" w:rsidP="005B0CC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D32C027" w14:textId="77777777" w:rsidR="0046401A" w:rsidRDefault="0046401A" w:rsidP="005B0CC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EBE815B" w14:textId="77777777" w:rsidR="009835BF" w:rsidRDefault="009835BF" w:rsidP="005B0CC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D755CE5" w14:textId="6A22B83E" w:rsidR="005B0CCF" w:rsidRPr="005B0CCF" w:rsidRDefault="005B0CCF" w:rsidP="005B0CC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515BB19" w14:textId="77777777" w:rsidR="006D203E" w:rsidRPr="005B0CCF" w:rsidRDefault="006D203E" w:rsidP="006D203E">
      <w:pPr>
        <w:autoSpaceDE w:val="0"/>
        <w:spacing w:line="276" w:lineRule="auto"/>
        <w:jc w:val="right"/>
        <w:rPr>
          <w:rFonts w:ascii="Times New Roman" w:hAnsi="Times New Roman" w:cs="Times New Roman"/>
          <w:b/>
        </w:rPr>
      </w:pPr>
    </w:p>
    <w:p w14:paraId="4C323534" w14:textId="77777777" w:rsidR="00983B10" w:rsidRDefault="00983B10" w:rsidP="00DA5715">
      <w:pPr>
        <w:widowControl/>
        <w:autoSpaceDN w:val="0"/>
        <w:spacing w:line="276" w:lineRule="auto"/>
        <w:rPr>
          <w:rFonts w:ascii="Times New Roman" w:eastAsia="Humanist777L2-BoldB" w:hAnsi="Times New Roman" w:cs="Times New Roman"/>
          <w:b/>
          <w:bCs/>
          <w:sz w:val="40"/>
          <w:szCs w:val="40"/>
        </w:rPr>
      </w:pPr>
    </w:p>
    <w:p w14:paraId="3D2FE43B" w14:textId="77777777" w:rsidR="00983B10" w:rsidRPr="00983B10" w:rsidRDefault="00FD6420" w:rsidP="00983B10">
      <w:pPr>
        <w:widowControl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83B10">
        <w:rPr>
          <w:rFonts w:ascii="Times New Roman" w:eastAsia="Humanist777L2-BoldB" w:hAnsi="Times New Roman" w:cs="Times New Roman"/>
          <w:b/>
          <w:bCs/>
          <w:sz w:val="40"/>
          <w:szCs w:val="40"/>
        </w:rPr>
        <w:t xml:space="preserve">PROGRAM FUNKCJONALNO – UŻYTKOWY </w:t>
      </w:r>
    </w:p>
    <w:p w14:paraId="4EC18C46" w14:textId="77777777" w:rsidR="00983B10" w:rsidRPr="00983B10" w:rsidRDefault="00983B10" w:rsidP="00983B10">
      <w:pPr>
        <w:widowControl/>
        <w:autoSpaceDN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722F25DB" w14:textId="422A25A2" w:rsidR="00FD6420" w:rsidRDefault="00543EF0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Cs/>
        </w:rPr>
      </w:pPr>
      <w:r w:rsidRPr="00543EF0">
        <w:rPr>
          <w:rFonts w:eastAsia="Humanist777L2-BoldB" w:cs="Times New Roman"/>
          <w:bCs/>
        </w:rPr>
        <w:t xml:space="preserve">DLA ZAMÓWIENIA PUBLICZNEGO </w:t>
      </w:r>
    </w:p>
    <w:p w14:paraId="65F288C6" w14:textId="2475F45D" w:rsidR="0046401A" w:rsidRDefault="0046401A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Cs/>
        </w:rPr>
      </w:pPr>
    </w:p>
    <w:p w14:paraId="5C2C64DB" w14:textId="77777777" w:rsidR="0046401A" w:rsidRPr="00543EF0" w:rsidRDefault="0046401A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Cs/>
        </w:rPr>
      </w:pPr>
    </w:p>
    <w:p w14:paraId="15CC26E4" w14:textId="77777777" w:rsidR="00FD6420" w:rsidRDefault="00FD6420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/>
          <w:bCs/>
          <w:sz w:val="26"/>
          <w:szCs w:val="26"/>
        </w:rPr>
      </w:pPr>
    </w:p>
    <w:p w14:paraId="53FCB4B2" w14:textId="5CFBF052" w:rsidR="00FD6420" w:rsidRDefault="001A2E7C" w:rsidP="00FD6420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NOWA ENERGIA SPOŁECZNA</w:t>
      </w:r>
      <w:r w:rsidR="0046401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483F5EF1" w14:textId="77777777" w:rsidR="0046401A" w:rsidRPr="0046401A" w:rsidRDefault="0046401A" w:rsidP="0046401A"/>
    <w:p w14:paraId="25B5B135" w14:textId="3864959E" w:rsidR="0046401A" w:rsidRPr="002F1F17" w:rsidRDefault="0046401A" w:rsidP="0046401A">
      <w:pPr>
        <w:jc w:val="center"/>
        <w:rPr>
          <w:b/>
          <w:bCs/>
          <w:sz w:val="24"/>
          <w:szCs w:val="24"/>
        </w:rPr>
      </w:pPr>
      <w:r w:rsidRPr="002F1F17">
        <w:rPr>
          <w:b/>
          <w:bCs/>
          <w:sz w:val="24"/>
          <w:szCs w:val="24"/>
        </w:rPr>
        <w:t xml:space="preserve">CZĘŚĆ </w:t>
      </w:r>
      <w:r w:rsidR="00CD6EDE" w:rsidRPr="002F1F17">
        <w:rPr>
          <w:b/>
          <w:bCs/>
          <w:sz w:val="24"/>
          <w:szCs w:val="24"/>
        </w:rPr>
        <w:t>2</w:t>
      </w:r>
      <w:r w:rsidRPr="002F1F17">
        <w:rPr>
          <w:b/>
          <w:bCs/>
          <w:sz w:val="24"/>
          <w:szCs w:val="24"/>
        </w:rPr>
        <w:t xml:space="preserve"> – </w:t>
      </w:r>
      <w:r w:rsidR="002F1F17" w:rsidRPr="002F1F17">
        <w:rPr>
          <w:b/>
          <w:bCs/>
          <w:sz w:val="24"/>
          <w:szCs w:val="24"/>
        </w:rPr>
        <w:t xml:space="preserve">WYMIANA WINDY/DŹWIG </w:t>
      </w:r>
    </w:p>
    <w:p w14:paraId="71EF5947" w14:textId="0640FD1F" w:rsidR="00E7649F" w:rsidRDefault="00E7649F" w:rsidP="0046401A">
      <w:pPr>
        <w:jc w:val="center"/>
        <w:rPr>
          <w:b/>
          <w:bCs/>
        </w:rPr>
      </w:pPr>
    </w:p>
    <w:p w14:paraId="063B3959" w14:textId="236128AD" w:rsidR="00E7649F" w:rsidRPr="0046401A" w:rsidRDefault="00CC1080" w:rsidP="0046401A">
      <w:pPr>
        <w:jc w:val="center"/>
        <w:rPr>
          <w:b/>
          <w:bCs/>
        </w:rPr>
      </w:pPr>
      <w:r>
        <w:rPr>
          <w:b/>
          <w:bCs/>
        </w:rPr>
        <w:t>d</w:t>
      </w:r>
      <w:r w:rsidR="00E7649F">
        <w:rPr>
          <w:b/>
          <w:bCs/>
        </w:rPr>
        <w:t xml:space="preserve">la </w:t>
      </w:r>
      <w:r w:rsidR="004927F6">
        <w:rPr>
          <w:b/>
          <w:bCs/>
        </w:rPr>
        <w:t>Domu Pomocy Społecznej w Pińczowie</w:t>
      </w:r>
    </w:p>
    <w:p w14:paraId="7FE1C3A4" w14:textId="30B20FB6" w:rsidR="001A2E7C" w:rsidRPr="001A2E7C" w:rsidRDefault="001A2E7C" w:rsidP="001A2E7C"/>
    <w:p w14:paraId="68E83124" w14:textId="77777777" w:rsidR="001A2E7C" w:rsidRDefault="001A2E7C" w:rsidP="00FD6420">
      <w:pPr>
        <w:pStyle w:val="Nagwek8"/>
        <w:autoSpaceDE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11C2D09" w14:textId="77777777" w:rsidR="00FD6420" w:rsidRPr="00C05011" w:rsidRDefault="00FD6420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/>
          <w:bCs/>
          <w:sz w:val="28"/>
          <w:szCs w:val="28"/>
        </w:rPr>
      </w:pPr>
    </w:p>
    <w:p w14:paraId="20F87316" w14:textId="77777777" w:rsidR="00FD6420" w:rsidRPr="00C05011" w:rsidRDefault="00835554" w:rsidP="00C05011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Cs/>
          <w:u w:val="single"/>
        </w:rPr>
      </w:pPr>
      <w:r>
        <w:rPr>
          <w:rFonts w:eastAsia="Humanist777L2-BoldB" w:cs="Times New Roman"/>
          <w:bCs/>
          <w:u w:val="single"/>
        </w:rPr>
        <w:t>Z</w:t>
      </w:r>
      <w:r w:rsidR="00C05011" w:rsidRPr="00C05011">
        <w:rPr>
          <w:rFonts w:eastAsia="Humanist777L2-BoldB" w:cs="Times New Roman"/>
          <w:bCs/>
          <w:u w:val="single"/>
        </w:rPr>
        <w:t xml:space="preserve">amawiający </w:t>
      </w:r>
    </w:p>
    <w:p w14:paraId="0F5E168F" w14:textId="77777777" w:rsidR="00CC1080" w:rsidRDefault="00CC1080" w:rsidP="00CC1080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/>
          <w:bCs/>
        </w:rPr>
      </w:pPr>
    </w:p>
    <w:p w14:paraId="7663CB09" w14:textId="6162337C" w:rsidR="00C05011" w:rsidRDefault="00C05011" w:rsidP="00CC1080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/>
          <w:bCs/>
        </w:rPr>
      </w:pPr>
      <w:r>
        <w:rPr>
          <w:rFonts w:eastAsia="Humanist777L2-BoldB" w:cs="Times New Roman"/>
          <w:b/>
          <w:bCs/>
        </w:rPr>
        <w:t xml:space="preserve">POWIAT </w:t>
      </w:r>
      <w:r w:rsidRPr="00E802D2">
        <w:rPr>
          <w:rFonts w:eastAsia="Humanist777L2-BoldB" w:cs="Times New Roman"/>
          <w:b/>
          <w:bCs/>
        </w:rPr>
        <w:t>P</w:t>
      </w:r>
      <w:r w:rsidR="00FD6420" w:rsidRPr="00E802D2">
        <w:rPr>
          <w:rFonts w:eastAsia="Humanist777L2-BoldB" w:cs="Times New Roman"/>
          <w:b/>
          <w:bCs/>
        </w:rPr>
        <w:t xml:space="preserve">IŃCZOWSKI </w:t>
      </w:r>
    </w:p>
    <w:p w14:paraId="772DF970" w14:textId="77777777" w:rsidR="00CC1080" w:rsidRDefault="00FD6420" w:rsidP="00CC1080">
      <w:pPr>
        <w:pStyle w:val="Standard"/>
        <w:tabs>
          <w:tab w:val="left" w:pos="3402"/>
        </w:tabs>
        <w:autoSpaceDE w:val="0"/>
        <w:spacing w:line="276" w:lineRule="auto"/>
        <w:rPr>
          <w:rFonts w:eastAsia="Humanist777L2-BoldB" w:cs="Times New Roman"/>
          <w:bCs/>
        </w:rPr>
      </w:pPr>
      <w:r w:rsidRPr="00C05011">
        <w:rPr>
          <w:rFonts w:eastAsia="Humanist777L2-BoldB" w:cs="Times New Roman"/>
          <w:bCs/>
        </w:rPr>
        <w:t xml:space="preserve"> </w:t>
      </w:r>
      <w:r w:rsidR="00C05011" w:rsidRPr="00C05011">
        <w:rPr>
          <w:rFonts w:eastAsia="Humanist777L2-BoldB" w:cs="Times New Roman"/>
          <w:bCs/>
        </w:rPr>
        <w:t xml:space="preserve">z siedzibą w Pińczowie , ul. Zacisze </w:t>
      </w:r>
      <w:r w:rsidR="00C05011">
        <w:rPr>
          <w:rFonts w:eastAsia="Humanist777L2-BoldB" w:cs="Times New Roman"/>
          <w:bCs/>
        </w:rPr>
        <w:t xml:space="preserve">5;  </w:t>
      </w:r>
      <w:r w:rsidR="00C05011" w:rsidRPr="00C05011">
        <w:rPr>
          <w:rFonts w:eastAsia="Humanist777L2-BoldB" w:cs="Times New Roman"/>
          <w:bCs/>
        </w:rPr>
        <w:t xml:space="preserve">28- 400 Pińczów </w:t>
      </w:r>
      <w:r w:rsidR="00C05011" w:rsidRPr="00C05011">
        <w:rPr>
          <w:rFonts w:eastAsia="Humanist777L2-BoldB" w:cs="Times New Roman"/>
          <w:bCs/>
        </w:rPr>
        <w:tab/>
      </w:r>
    </w:p>
    <w:p w14:paraId="295F3F71" w14:textId="77777777" w:rsidR="00CC1080" w:rsidRDefault="00CC1080" w:rsidP="00CC1080">
      <w:pPr>
        <w:pStyle w:val="Standard"/>
        <w:tabs>
          <w:tab w:val="left" w:pos="3402"/>
        </w:tabs>
        <w:autoSpaceDE w:val="0"/>
        <w:spacing w:line="276" w:lineRule="auto"/>
        <w:rPr>
          <w:rFonts w:eastAsia="Humanist777L2-BoldB" w:cs="Times New Roman"/>
          <w:bCs/>
        </w:rPr>
      </w:pPr>
    </w:p>
    <w:p w14:paraId="6D711360" w14:textId="39C72EE8" w:rsidR="00C05011" w:rsidRDefault="00C05011" w:rsidP="00CC1080">
      <w:pPr>
        <w:pStyle w:val="Standard"/>
        <w:tabs>
          <w:tab w:val="left" w:pos="3402"/>
        </w:tabs>
        <w:autoSpaceDE w:val="0"/>
        <w:spacing w:line="276" w:lineRule="auto"/>
        <w:rPr>
          <w:rFonts w:eastAsia="Humanist777L2-BoldB" w:cs="Times New Roman"/>
          <w:bCs/>
        </w:rPr>
      </w:pPr>
      <w:r>
        <w:rPr>
          <w:rFonts w:eastAsia="Humanist777L2-BoldB" w:cs="Times New Roman"/>
          <w:bCs/>
          <w:u w:val="single"/>
        </w:rPr>
        <w:t xml:space="preserve">Adres obiektu   </w:t>
      </w:r>
      <w:r w:rsidRPr="00C05011">
        <w:rPr>
          <w:rFonts w:eastAsia="Humanist777L2-BoldB" w:cs="Times New Roman"/>
          <w:bCs/>
        </w:rPr>
        <w:t xml:space="preserve"> </w:t>
      </w:r>
    </w:p>
    <w:p w14:paraId="26013480" w14:textId="2142DF62" w:rsidR="00C05011" w:rsidRDefault="00364AC6" w:rsidP="00C05011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/>
          <w:bCs/>
        </w:rPr>
      </w:pPr>
      <w:r>
        <w:rPr>
          <w:rFonts w:eastAsia="Humanist777L2-BoldB" w:cs="Times New Roman"/>
          <w:b/>
          <w:bCs/>
        </w:rPr>
        <w:t>DOM POMOCY SPOŁECZNEJ W PIŃCZOWIE</w:t>
      </w:r>
      <w:r w:rsidR="00C05011" w:rsidRPr="00C05011">
        <w:rPr>
          <w:rFonts w:eastAsia="Humanist777L2-BoldB" w:cs="Times New Roman"/>
          <w:b/>
          <w:bCs/>
        </w:rPr>
        <w:t xml:space="preserve"> </w:t>
      </w:r>
    </w:p>
    <w:p w14:paraId="1747D843" w14:textId="6A2B7C0D" w:rsidR="00C05011" w:rsidRPr="00C05011" w:rsidRDefault="00C05011" w:rsidP="00C05011">
      <w:pPr>
        <w:pStyle w:val="Standard"/>
        <w:tabs>
          <w:tab w:val="left" w:pos="3402"/>
        </w:tabs>
        <w:autoSpaceDE w:val="0"/>
        <w:spacing w:line="276" w:lineRule="auto"/>
        <w:rPr>
          <w:rFonts w:eastAsia="Humanist777L2-BoldB" w:cs="Times New Roman"/>
          <w:b/>
          <w:bCs/>
          <w:u w:val="single"/>
        </w:rPr>
      </w:pPr>
      <w:r w:rsidRPr="00C05011">
        <w:rPr>
          <w:rFonts w:eastAsia="Humanist777L2-BoldB" w:cs="Times New Roman"/>
          <w:bCs/>
        </w:rPr>
        <w:t xml:space="preserve">ul. </w:t>
      </w:r>
      <w:r w:rsidR="00364AC6">
        <w:rPr>
          <w:rFonts w:eastAsia="Humanist777L2-BoldB" w:cs="Times New Roman"/>
          <w:bCs/>
        </w:rPr>
        <w:t>Wesoła 5</w:t>
      </w:r>
      <w:r>
        <w:rPr>
          <w:rFonts w:eastAsia="Humanist777L2-BoldB" w:cs="Times New Roman"/>
          <w:bCs/>
        </w:rPr>
        <w:t xml:space="preserve">;  </w:t>
      </w:r>
      <w:r w:rsidRPr="00C05011">
        <w:rPr>
          <w:rFonts w:eastAsia="Humanist777L2-BoldB" w:cs="Times New Roman"/>
          <w:bCs/>
        </w:rPr>
        <w:t>28- 400 Pińczów</w:t>
      </w:r>
    </w:p>
    <w:p w14:paraId="3A4039F0" w14:textId="5F025E13" w:rsidR="00FD6420" w:rsidRDefault="00FD6420" w:rsidP="00FD6420">
      <w:pPr>
        <w:autoSpaceDE w:val="0"/>
        <w:spacing w:line="276" w:lineRule="auto"/>
        <w:jc w:val="both"/>
        <w:rPr>
          <w:rFonts w:eastAsia="Times-Roman"/>
          <w:sz w:val="20"/>
          <w:szCs w:val="20"/>
          <w:u w:val="single"/>
        </w:rPr>
      </w:pPr>
    </w:p>
    <w:p w14:paraId="78DFEACC" w14:textId="3AE2E00C" w:rsidR="0046401A" w:rsidRDefault="0046401A" w:rsidP="00FD6420">
      <w:pPr>
        <w:autoSpaceDE w:val="0"/>
        <w:spacing w:line="276" w:lineRule="auto"/>
        <w:jc w:val="both"/>
        <w:rPr>
          <w:rFonts w:eastAsia="Times-Roman"/>
          <w:sz w:val="20"/>
          <w:szCs w:val="20"/>
          <w:u w:val="single"/>
        </w:rPr>
      </w:pPr>
    </w:p>
    <w:p w14:paraId="2CBA0321" w14:textId="7716C980" w:rsidR="0046401A" w:rsidRDefault="0046401A" w:rsidP="00FD6420">
      <w:pPr>
        <w:autoSpaceDE w:val="0"/>
        <w:spacing w:line="276" w:lineRule="auto"/>
        <w:jc w:val="both"/>
        <w:rPr>
          <w:rFonts w:eastAsia="Times-Roman"/>
          <w:sz w:val="20"/>
          <w:szCs w:val="20"/>
          <w:u w:val="single"/>
        </w:rPr>
      </w:pPr>
    </w:p>
    <w:p w14:paraId="403D1C66" w14:textId="77777777" w:rsidR="0046401A" w:rsidRDefault="0046401A" w:rsidP="00FD6420">
      <w:pPr>
        <w:autoSpaceDE w:val="0"/>
        <w:spacing w:line="276" w:lineRule="auto"/>
        <w:jc w:val="both"/>
        <w:rPr>
          <w:rFonts w:eastAsia="Times-Roman"/>
          <w:sz w:val="20"/>
          <w:szCs w:val="20"/>
          <w:u w:val="single"/>
        </w:rPr>
      </w:pPr>
    </w:p>
    <w:p w14:paraId="3CA5AFC7" w14:textId="77777777" w:rsidR="0046401A" w:rsidRPr="00C05011" w:rsidRDefault="0046401A" w:rsidP="00FD6420">
      <w:pPr>
        <w:autoSpaceDE w:val="0"/>
        <w:spacing w:line="276" w:lineRule="auto"/>
        <w:jc w:val="both"/>
        <w:rPr>
          <w:rFonts w:eastAsia="Times-Roman"/>
          <w:sz w:val="20"/>
          <w:szCs w:val="20"/>
          <w:u w:val="single"/>
        </w:rPr>
      </w:pPr>
    </w:p>
    <w:p w14:paraId="6709DAF5" w14:textId="77777777" w:rsidR="00BC5195" w:rsidRDefault="00BC5195" w:rsidP="00FD6420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4"/>
          <w:szCs w:val="24"/>
          <w:u w:val="single"/>
        </w:rPr>
      </w:pPr>
    </w:p>
    <w:p w14:paraId="0021CBD7" w14:textId="477E73C2" w:rsidR="00FD6420" w:rsidRPr="009142C5" w:rsidRDefault="00BD31F5" w:rsidP="00FD6420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0"/>
          <w:szCs w:val="20"/>
          <w:u w:val="single"/>
        </w:rPr>
      </w:pPr>
      <w:r>
        <w:rPr>
          <w:rFonts w:ascii="Times New Roman" w:eastAsia="Times-Roman" w:hAnsi="Times New Roman" w:cs="Times New Roman"/>
          <w:sz w:val="24"/>
          <w:szCs w:val="24"/>
          <w:u w:val="single"/>
        </w:rPr>
        <w:t xml:space="preserve">Opracowano: </w:t>
      </w:r>
      <w:r>
        <w:rPr>
          <w:rFonts w:ascii="Times New Roman" w:eastAsia="Times-Roman" w:hAnsi="Times New Roman" w:cs="Times New Roman"/>
          <w:sz w:val="20"/>
          <w:szCs w:val="20"/>
          <w:u w:val="single"/>
        </w:rPr>
        <w:t xml:space="preserve"> </w:t>
      </w:r>
      <w:r w:rsidR="0046401A">
        <w:rPr>
          <w:rFonts w:ascii="Times New Roman" w:eastAsia="Times-Roman" w:hAnsi="Times New Roman" w:cs="Times New Roman"/>
          <w:sz w:val="20"/>
          <w:szCs w:val="20"/>
          <w:u w:val="single"/>
        </w:rPr>
        <w:t>luty</w:t>
      </w:r>
      <w:r w:rsidR="0019721D">
        <w:rPr>
          <w:rFonts w:ascii="Times New Roman" w:eastAsia="Times-Roman" w:hAnsi="Times New Roman" w:cs="Times New Roman"/>
          <w:sz w:val="20"/>
          <w:szCs w:val="20"/>
          <w:u w:val="single"/>
        </w:rPr>
        <w:t>/marzec</w:t>
      </w:r>
      <w:r w:rsidR="00364AC6">
        <w:rPr>
          <w:rFonts w:ascii="Times New Roman" w:eastAsia="Times-Roman" w:hAnsi="Times New Roman" w:cs="Times New Roman"/>
          <w:sz w:val="20"/>
          <w:szCs w:val="20"/>
          <w:u w:val="single"/>
        </w:rPr>
        <w:t xml:space="preserve"> 202</w:t>
      </w:r>
      <w:r w:rsidR="0046401A">
        <w:rPr>
          <w:rFonts w:ascii="Times New Roman" w:eastAsia="Times-Roman" w:hAnsi="Times New Roman" w:cs="Times New Roman"/>
          <w:sz w:val="20"/>
          <w:szCs w:val="20"/>
          <w:u w:val="single"/>
        </w:rPr>
        <w:t>3</w:t>
      </w:r>
    </w:p>
    <w:p w14:paraId="2B959AA0" w14:textId="6766D04B" w:rsidR="00835554" w:rsidRPr="009142C5" w:rsidRDefault="00835554" w:rsidP="00835554">
      <w:pPr>
        <w:pStyle w:val="Nagwek"/>
        <w:rPr>
          <w:rFonts w:ascii="Times New Roman" w:hAnsi="Times New Roman" w:cs="Times New Roman"/>
        </w:rPr>
      </w:pPr>
    </w:p>
    <w:p w14:paraId="7ADC7089" w14:textId="0BCED13A" w:rsidR="00835554" w:rsidRDefault="00835554" w:rsidP="00DA5715">
      <w:pPr>
        <w:rPr>
          <w:rFonts w:ascii="Times New Roman" w:eastAsia="Times-Roman" w:hAnsi="Times New Roman" w:cs="Times New Roman"/>
          <w:sz w:val="20"/>
          <w:szCs w:val="20"/>
          <w:u w:val="single"/>
        </w:rPr>
      </w:pPr>
    </w:p>
    <w:p w14:paraId="183D5FDC" w14:textId="059340D5" w:rsidR="00364AC6" w:rsidRDefault="00364AC6" w:rsidP="00835554">
      <w:pPr>
        <w:ind w:left="4956" w:firstLine="708"/>
        <w:rPr>
          <w:rFonts w:ascii="Times New Roman" w:eastAsia="Times-Roman" w:hAnsi="Times New Roman" w:cs="Times New Roman"/>
          <w:sz w:val="20"/>
          <w:szCs w:val="20"/>
          <w:u w:val="single"/>
        </w:rPr>
      </w:pPr>
    </w:p>
    <w:p w14:paraId="0E952E24" w14:textId="70F63D21" w:rsidR="00BC5195" w:rsidRPr="009142C5" w:rsidRDefault="00364AC6" w:rsidP="00BC5195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b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  <w:u w:val="single"/>
        </w:rPr>
        <w:t>MONIKA STROJNA</w:t>
      </w:r>
    </w:p>
    <w:p w14:paraId="0C17D66D" w14:textId="3D53C8B1" w:rsidR="00BC5195" w:rsidRPr="009142C5" w:rsidRDefault="00364AC6" w:rsidP="00BC5195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>Inspektor ds. inwestycji</w:t>
      </w:r>
    </w:p>
    <w:p w14:paraId="0989C1AF" w14:textId="77777777" w:rsidR="00BC5195" w:rsidRPr="009142C5" w:rsidRDefault="00BC5195" w:rsidP="00BC5195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9142C5">
        <w:rPr>
          <w:rFonts w:ascii="Times New Roman" w:eastAsia="Times-Roman" w:hAnsi="Times New Roman" w:cs="Times New Roman"/>
          <w:sz w:val="20"/>
          <w:szCs w:val="20"/>
        </w:rPr>
        <w:t xml:space="preserve">Starostwa Powiatowego w Pińczowie  </w:t>
      </w:r>
    </w:p>
    <w:p w14:paraId="04D7FEE4" w14:textId="77777777" w:rsidR="00BC5195" w:rsidRPr="009142C5" w:rsidRDefault="00BC5195" w:rsidP="00BC5195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4"/>
          <w:szCs w:val="24"/>
          <w:u w:val="single"/>
        </w:rPr>
      </w:pPr>
    </w:p>
    <w:p w14:paraId="6D5A19A9" w14:textId="77777777" w:rsidR="00BC5195" w:rsidRDefault="00BC5195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34976860" w14:textId="0BFC95EB" w:rsidR="00BC5195" w:rsidRDefault="00BC5195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74100699" w14:textId="77777777" w:rsidR="0046401A" w:rsidRDefault="0046401A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2F8BE7A5" w14:textId="592BB291" w:rsidR="00BC5195" w:rsidRDefault="00BC5195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7C6E3D63" w14:textId="2C360191" w:rsidR="0019721D" w:rsidRDefault="0019721D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2EE6E23B" w14:textId="6A81C101" w:rsidR="0019721D" w:rsidRDefault="0019721D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0ED63FD3" w14:textId="4C5B29D0" w:rsidR="0019721D" w:rsidRDefault="0019721D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605FF830" w14:textId="5CC12B4B" w:rsidR="0019721D" w:rsidRDefault="0019721D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79A6BEA0" w14:textId="77777777" w:rsidR="0019721D" w:rsidRDefault="0019721D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32D11D97" w14:textId="77777777" w:rsidR="0046401A" w:rsidRDefault="0046401A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25426455" w14:textId="64191F42" w:rsidR="00983B10" w:rsidRDefault="00364AC6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>Dom Pomocy Społecznej</w:t>
      </w:r>
      <w:r w:rsidR="000914FF" w:rsidRPr="00983B10">
        <w:rPr>
          <w:rFonts w:ascii="Times New Roman" w:eastAsia="Calibri" w:hAnsi="Times New Roman" w:cs="Times New Roman"/>
          <w:b/>
          <w:bCs/>
        </w:rPr>
        <w:t xml:space="preserve"> w Pińczowie </w:t>
      </w:r>
      <w:r w:rsidR="000914FF" w:rsidRPr="00075E5E">
        <w:rPr>
          <w:rFonts w:ascii="Times New Roman" w:eastAsia="Calibri" w:hAnsi="Times New Roman" w:cs="Times New Roman"/>
          <w:bCs/>
        </w:rPr>
        <w:t xml:space="preserve">stanowi jednostkę organizacyjną Powiatu Pińczowskiego. </w:t>
      </w:r>
    </w:p>
    <w:p w14:paraId="7F0FDDFA" w14:textId="7503051D" w:rsidR="000914FF" w:rsidRDefault="00364AC6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DPS </w:t>
      </w:r>
      <w:r w:rsidR="000914FF" w:rsidRPr="00075E5E">
        <w:rPr>
          <w:rFonts w:ascii="Times New Roman" w:eastAsia="Calibri" w:hAnsi="Times New Roman" w:cs="Times New Roman"/>
          <w:bCs/>
        </w:rPr>
        <w:t xml:space="preserve">udziela świadczeń  </w:t>
      </w:r>
      <w:r>
        <w:rPr>
          <w:rFonts w:ascii="Times New Roman" w:eastAsia="Calibri" w:hAnsi="Times New Roman" w:cs="Times New Roman"/>
          <w:bCs/>
        </w:rPr>
        <w:t xml:space="preserve">społecznych, </w:t>
      </w:r>
      <w:r w:rsidR="00DA5715">
        <w:rPr>
          <w:rFonts w:ascii="Times New Roman" w:eastAsia="Calibri" w:hAnsi="Times New Roman" w:cs="Times New Roman"/>
          <w:bCs/>
        </w:rPr>
        <w:t xml:space="preserve">zapewnia całodobową opiekę nad osobami </w:t>
      </w:r>
      <w:r w:rsidR="007F44E2">
        <w:rPr>
          <w:rFonts w:ascii="Times New Roman" w:eastAsia="Calibri" w:hAnsi="Times New Roman" w:cs="Times New Roman"/>
          <w:bCs/>
        </w:rPr>
        <w:t xml:space="preserve">pełnoletnimi przewlekle psychicznie chorymi. </w:t>
      </w:r>
    </w:p>
    <w:p w14:paraId="1EC3BC81" w14:textId="77777777" w:rsidR="000914FF" w:rsidRDefault="000914FF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56235DEE" w14:textId="77777777" w:rsidR="000914FF" w:rsidRDefault="000914FF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25D74EBA" w14:textId="5DCCB037" w:rsidR="000914FF" w:rsidRDefault="000914FF" w:rsidP="002B651A">
      <w:pPr>
        <w:spacing w:before="56" w:line="276" w:lineRule="auto"/>
        <w:ind w:left="567"/>
        <w:jc w:val="both"/>
        <w:rPr>
          <w:rFonts w:ascii="Times New Roman" w:hAnsi="Times New Roman" w:cs="Times New Roman"/>
          <w:b/>
          <w:spacing w:val="-1"/>
        </w:rPr>
      </w:pPr>
      <w:r w:rsidRPr="003F6D0F">
        <w:rPr>
          <w:rFonts w:ascii="Times New Roman" w:hAnsi="Times New Roman" w:cs="Times New Roman"/>
          <w:b/>
        </w:rPr>
        <w:t xml:space="preserve">Program </w:t>
      </w:r>
      <w:proofErr w:type="spellStart"/>
      <w:r w:rsidRPr="003F6D0F">
        <w:rPr>
          <w:rFonts w:ascii="Times New Roman" w:hAnsi="Times New Roman" w:cs="Times New Roman"/>
          <w:b/>
        </w:rPr>
        <w:t>funkcjonalno</w:t>
      </w:r>
      <w:proofErr w:type="spellEnd"/>
      <w:r w:rsidR="005C226D">
        <w:rPr>
          <w:rFonts w:ascii="Times New Roman" w:hAnsi="Times New Roman" w:cs="Times New Roman"/>
          <w:b/>
        </w:rPr>
        <w:t xml:space="preserve"> </w:t>
      </w:r>
      <w:r w:rsidRPr="003F6D0F">
        <w:rPr>
          <w:rFonts w:ascii="Times New Roman" w:hAnsi="Times New Roman" w:cs="Times New Roman"/>
          <w:b/>
        </w:rPr>
        <w:t xml:space="preserve">-użytkowy  </w:t>
      </w:r>
      <w:r w:rsidR="00364AC6">
        <w:rPr>
          <w:rFonts w:ascii="Times New Roman" w:hAnsi="Times New Roman" w:cs="Times New Roman"/>
          <w:b/>
        </w:rPr>
        <w:t xml:space="preserve">Domu Pomocy Społecznej </w:t>
      </w:r>
      <w:r w:rsidRPr="003F6D0F">
        <w:rPr>
          <w:rFonts w:ascii="Times New Roman" w:hAnsi="Times New Roman" w:cs="Times New Roman"/>
          <w:b/>
        </w:rPr>
        <w:t>w Pińczowie</w:t>
      </w:r>
      <w:r w:rsidRPr="003F6D0F">
        <w:rPr>
          <w:rFonts w:ascii="Times New Roman" w:hAnsi="Times New Roman" w:cs="Times New Roman"/>
        </w:rPr>
        <w:t xml:space="preserve"> służy do ustalenia planowanych kosztów prac projektowych i robót budowlanych </w:t>
      </w:r>
      <w:r>
        <w:rPr>
          <w:rFonts w:ascii="Times New Roman" w:hAnsi="Times New Roman" w:cs="Times New Roman"/>
        </w:rPr>
        <w:t xml:space="preserve">dla </w:t>
      </w:r>
      <w:r w:rsidRPr="003F6D0F">
        <w:rPr>
          <w:rFonts w:ascii="Times New Roman" w:hAnsi="Times New Roman" w:cs="Times New Roman"/>
        </w:rPr>
        <w:t>przygotowania oferty, szczególnie w zakresie oblicze</w:t>
      </w:r>
      <w:r>
        <w:rPr>
          <w:rFonts w:ascii="Times New Roman" w:hAnsi="Times New Roman" w:cs="Times New Roman"/>
        </w:rPr>
        <w:t>nia ryczałtowej ceny ofertowej. S</w:t>
      </w:r>
      <w:r w:rsidRPr="003F6D0F">
        <w:rPr>
          <w:rFonts w:ascii="Times New Roman" w:hAnsi="Times New Roman" w:cs="Times New Roman"/>
        </w:rPr>
        <w:t xml:space="preserve">tanowi podstawę do </w:t>
      </w:r>
      <w:r>
        <w:rPr>
          <w:rFonts w:ascii="Times New Roman" w:hAnsi="Times New Roman" w:cs="Times New Roman"/>
        </w:rPr>
        <w:t xml:space="preserve">opracowania dokumentacji projektowej </w:t>
      </w:r>
      <w:r w:rsidRPr="003F6D0F">
        <w:rPr>
          <w:rFonts w:ascii="Times New Roman" w:hAnsi="Times New Roman" w:cs="Times New Roman"/>
        </w:rPr>
        <w:t xml:space="preserve">wraz ze wszystkimi wymaganymi prawem uzgodnieniami, decyzjami, </w:t>
      </w:r>
      <w:r>
        <w:rPr>
          <w:rFonts w:ascii="Times New Roman" w:hAnsi="Times New Roman" w:cs="Times New Roman"/>
        </w:rPr>
        <w:t xml:space="preserve">a następnie wykonania </w:t>
      </w:r>
      <w:r w:rsidRPr="003F6D0F">
        <w:rPr>
          <w:rFonts w:ascii="Times New Roman" w:hAnsi="Times New Roman" w:cs="Times New Roman"/>
        </w:rPr>
        <w:t>wszelkich robót budowla</w:t>
      </w:r>
      <w:r>
        <w:rPr>
          <w:rFonts w:ascii="Times New Roman" w:hAnsi="Times New Roman" w:cs="Times New Roman"/>
        </w:rPr>
        <w:t xml:space="preserve">no-instalacyjnych </w:t>
      </w:r>
      <w:r w:rsidRPr="003F6D0F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przekazania zadania </w:t>
      </w:r>
      <w:r w:rsidRPr="003F6D0F">
        <w:rPr>
          <w:rFonts w:ascii="Times New Roman" w:hAnsi="Times New Roman" w:cs="Times New Roman"/>
        </w:rPr>
        <w:t xml:space="preserve"> Zamawiającemu do użytkowania</w:t>
      </w:r>
    </w:p>
    <w:p w14:paraId="4FF3F230" w14:textId="77777777" w:rsidR="000914FF" w:rsidRDefault="000914FF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5C9EF341" w14:textId="77777777" w:rsidR="002B651A" w:rsidRDefault="002B651A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58E6D9F5" w14:textId="77777777" w:rsidR="002B651A" w:rsidRDefault="002B651A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2B446193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9600882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43367B2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31E1D42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65556815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1886D841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0822FB4D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10F699A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07530E5E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185AE253" w14:textId="77777777" w:rsidR="007A04E5" w:rsidRDefault="007A04E5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1A94A23" w14:textId="77777777" w:rsidR="007A04E5" w:rsidRDefault="007A04E5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068E2591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1643E11A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51F697A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611E4EA7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62BC34A2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693C0E21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3FF6FBAE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01220713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1176149C" w14:textId="25DA1E8F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3BD31AE8" w14:textId="2CBC10A5" w:rsidR="0046401A" w:rsidRDefault="0046401A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5D76607" w14:textId="7371FD72" w:rsidR="0046401A" w:rsidRDefault="0046401A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714F59F" w14:textId="77777777" w:rsidR="0046401A" w:rsidRDefault="0046401A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3C03963" w14:textId="38E51733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7B7D6BE" w14:textId="77777777" w:rsidR="00364AC6" w:rsidRDefault="00364AC6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0667656" w14:textId="77777777" w:rsidR="0037572D" w:rsidRPr="00260933" w:rsidRDefault="0037572D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</w:rPr>
      </w:pPr>
      <w:r w:rsidRPr="00260933">
        <w:rPr>
          <w:rFonts w:ascii="Times New Roman" w:hAnsi="Times New Roman" w:cs="Times New Roman"/>
          <w:b/>
          <w:spacing w:val="-1"/>
        </w:rPr>
        <w:t>WSPÓLNY</w:t>
      </w:r>
      <w:r w:rsidRPr="00260933">
        <w:rPr>
          <w:rFonts w:ascii="Times New Roman" w:hAnsi="Times New Roman" w:cs="Times New Roman"/>
          <w:b/>
          <w:spacing w:val="-4"/>
        </w:rPr>
        <w:t xml:space="preserve"> </w:t>
      </w:r>
      <w:r w:rsidRPr="00260933">
        <w:rPr>
          <w:rFonts w:ascii="Times New Roman" w:hAnsi="Times New Roman" w:cs="Times New Roman"/>
          <w:b/>
        </w:rPr>
        <w:t>SŁOWNIK</w:t>
      </w:r>
      <w:r w:rsidRPr="00260933">
        <w:rPr>
          <w:rFonts w:ascii="Times New Roman" w:hAnsi="Times New Roman" w:cs="Times New Roman"/>
          <w:b/>
          <w:spacing w:val="-2"/>
        </w:rPr>
        <w:t xml:space="preserve"> ZAMÓWIEŃ</w:t>
      </w:r>
      <w:r w:rsidRPr="00260933">
        <w:rPr>
          <w:rFonts w:ascii="Times New Roman" w:hAnsi="Times New Roman" w:cs="Times New Roman"/>
          <w:b/>
          <w:spacing w:val="-1"/>
        </w:rPr>
        <w:t xml:space="preserve"> </w:t>
      </w:r>
      <w:r w:rsidRPr="00260933">
        <w:rPr>
          <w:rFonts w:ascii="Times New Roman" w:hAnsi="Times New Roman" w:cs="Times New Roman"/>
          <w:b/>
        </w:rPr>
        <w:t>(CPV):</w:t>
      </w:r>
    </w:p>
    <w:p w14:paraId="35D6A63F" w14:textId="77777777" w:rsidR="0037572D" w:rsidRPr="0019721D" w:rsidRDefault="0037572D" w:rsidP="0037572D">
      <w:pPr>
        <w:spacing w:before="1" w:line="276" w:lineRule="auto"/>
        <w:jc w:val="both"/>
        <w:rPr>
          <w:rFonts w:ascii="Times New Roman" w:hAnsi="Times New Roman" w:cs="Times New Roman"/>
          <w:color w:val="FF0000"/>
        </w:rPr>
      </w:pPr>
    </w:p>
    <w:p w14:paraId="03C3067C" w14:textId="77777777" w:rsidR="002F1F17" w:rsidRDefault="002F1F17" w:rsidP="002F1F17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42416100-6 - Windy </w:t>
      </w:r>
    </w:p>
    <w:p w14:paraId="039A1BB3" w14:textId="77777777" w:rsidR="002F1F17" w:rsidRDefault="002F1F17" w:rsidP="002F1F17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45313100-5 - Instalowanie wind </w:t>
      </w:r>
    </w:p>
    <w:p w14:paraId="153428B4" w14:textId="77777777" w:rsidR="002F1F17" w:rsidRDefault="002F1F17" w:rsidP="002F1F17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45000000-7 - Roboty budowlane </w:t>
      </w:r>
    </w:p>
    <w:p w14:paraId="5B58DD4B" w14:textId="77777777" w:rsidR="002F1F17" w:rsidRDefault="002F1F17" w:rsidP="002F1F17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45111300-1 - Roboty rozbiórkowe </w:t>
      </w:r>
    </w:p>
    <w:p w14:paraId="3FCC7F46" w14:textId="77777777" w:rsidR="002F1F17" w:rsidRDefault="002F1F17" w:rsidP="002F1F17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45300000-0 - Roboty instalacyjne w budynkach </w:t>
      </w:r>
    </w:p>
    <w:p w14:paraId="3A58CB8D" w14:textId="77777777" w:rsidR="002F1F17" w:rsidRDefault="002F1F17" w:rsidP="002F1F17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45310000-3 - Roboty instalacyjne elektryczne </w:t>
      </w:r>
    </w:p>
    <w:p w14:paraId="53FACC96" w14:textId="77777777" w:rsidR="002F1F17" w:rsidRDefault="002F1F17" w:rsidP="002F1F17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45450000-6 - Roboty budowlane wykończeniowe, pozostałe </w:t>
      </w:r>
    </w:p>
    <w:p w14:paraId="311B3A51" w14:textId="7B85B843" w:rsidR="002F1F17" w:rsidRDefault="002F1F17" w:rsidP="002F1F17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71247000-1 - Nadzór nad robotami budowlanymi</w:t>
      </w:r>
    </w:p>
    <w:p w14:paraId="29B10E57" w14:textId="77777777" w:rsidR="00DA5715" w:rsidRPr="0019721D" w:rsidRDefault="00DA5715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EF575C7" w14:textId="77777777" w:rsidR="00DA51B6" w:rsidRDefault="00DA51B6" w:rsidP="005C226D">
      <w:pPr>
        <w:spacing w:line="276" w:lineRule="auto"/>
        <w:rPr>
          <w:rFonts w:ascii="Times New Roman" w:hAnsi="Times New Roman" w:cs="Times New Roman"/>
          <w:b/>
        </w:rPr>
      </w:pPr>
    </w:p>
    <w:p w14:paraId="69B425DD" w14:textId="77777777" w:rsidR="0037572D" w:rsidRPr="003F0040" w:rsidRDefault="0037572D" w:rsidP="0037572D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3F0040">
        <w:rPr>
          <w:rFonts w:ascii="Times New Roman" w:hAnsi="Times New Roman" w:cs="Times New Roman"/>
          <w:b/>
        </w:rPr>
        <w:t>WYKAZ</w:t>
      </w:r>
      <w:r w:rsidRPr="003F0040">
        <w:rPr>
          <w:rFonts w:ascii="Times New Roman" w:hAnsi="Times New Roman" w:cs="Times New Roman"/>
          <w:b/>
          <w:spacing w:val="-9"/>
        </w:rPr>
        <w:t xml:space="preserve"> </w:t>
      </w:r>
      <w:r w:rsidRPr="003F0040">
        <w:rPr>
          <w:rFonts w:ascii="Times New Roman" w:hAnsi="Times New Roman" w:cs="Times New Roman"/>
          <w:b/>
          <w:spacing w:val="-1"/>
        </w:rPr>
        <w:t>SKRÓTÓW</w:t>
      </w:r>
      <w:r w:rsidRPr="003F0040">
        <w:rPr>
          <w:rFonts w:ascii="Times New Roman" w:hAnsi="Times New Roman" w:cs="Times New Roman"/>
          <w:b/>
          <w:spacing w:val="-6"/>
        </w:rPr>
        <w:t xml:space="preserve"> </w:t>
      </w:r>
      <w:r w:rsidRPr="003F0040">
        <w:rPr>
          <w:rFonts w:ascii="Times New Roman" w:hAnsi="Times New Roman" w:cs="Times New Roman"/>
          <w:b/>
        </w:rPr>
        <w:t>I</w:t>
      </w:r>
      <w:r w:rsidRPr="003F0040">
        <w:rPr>
          <w:rFonts w:ascii="Times New Roman" w:hAnsi="Times New Roman" w:cs="Times New Roman"/>
          <w:b/>
          <w:spacing w:val="-10"/>
        </w:rPr>
        <w:t xml:space="preserve"> </w:t>
      </w:r>
      <w:r w:rsidRPr="003F0040">
        <w:rPr>
          <w:rFonts w:ascii="Times New Roman" w:hAnsi="Times New Roman" w:cs="Times New Roman"/>
          <w:b/>
        </w:rPr>
        <w:t>OBJAŚNIEŃ</w:t>
      </w:r>
      <w:r w:rsidRPr="003F0040">
        <w:rPr>
          <w:rFonts w:ascii="Times New Roman" w:hAnsi="Times New Roman" w:cs="Times New Roman"/>
          <w:b/>
          <w:spacing w:val="-9"/>
        </w:rPr>
        <w:t xml:space="preserve"> </w:t>
      </w:r>
      <w:r w:rsidRPr="003F0040">
        <w:rPr>
          <w:rFonts w:ascii="Times New Roman" w:hAnsi="Times New Roman" w:cs="Times New Roman"/>
          <w:b/>
        </w:rPr>
        <w:t>POJĘĆ</w:t>
      </w:r>
      <w:r w:rsidRPr="003F0040"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UŻ</w:t>
      </w:r>
      <w:r w:rsidRPr="003F0040">
        <w:rPr>
          <w:rFonts w:ascii="Times New Roman" w:hAnsi="Times New Roman" w:cs="Times New Roman"/>
          <w:b/>
        </w:rPr>
        <w:t>YTYCH</w:t>
      </w:r>
      <w:r w:rsidRPr="003F0040">
        <w:rPr>
          <w:rFonts w:ascii="Times New Roman" w:hAnsi="Times New Roman" w:cs="Times New Roman"/>
          <w:b/>
          <w:spacing w:val="-6"/>
        </w:rPr>
        <w:t xml:space="preserve"> </w:t>
      </w:r>
      <w:r w:rsidRPr="003F0040">
        <w:rPr>
          <w:rFonts w:ascii="Times New Roman" w:hAnsi="Times New Roman" w:cs="Times New Roman"/>
          <w:b/>
        </w:rPr>
        <w:t>W</w:t>
      </w:r>
      <w:r w:rsidRPr="003F0040">
        <w:rPr>
          <w:rFonts w:ascii="Times New Roman" w:hAnsi="Times New Roman" w:cs="Times New Roman"/>
          <w:b/>
          <w:spacing w:val="-9"/>
        </w:rPr>
        <w:t xml:space="preserve"> </w:t>
      </w:r>
      <w:r w:rsidRPr="003F0040">
        <w:rPr>
          <w:rFonts w:ascii="Times New Roman" w:hAnsi="Times New Roman" w:cs="Times New Roman"/>
          <w:b/>
          <w:spacing w:val="1"/>
        </w:rPr>
        <w:t>TEKŚCIE</w:t>
      </w:r>
    </w:p>
    <w:p w14:paraId="3F1D6F92" w14:textId="77777777" w:rsidR="0037572D" w:rsidRPr="0090720B" w:rsidRDefault="0037572D" w:rsidP="0037572D">
      <w:pPr>
        <w:spacing w:line="276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674DF72C" w14:textId="77777777" w:rsidR="0037572D" w:rsidRDefault="0037572D" w:rsidP="00BB415C">
      <w:pPr>
        <w:pStyle w:val="Standard"/>
        <w:tabs>
          <w:tab w:val="left" w:pos="2127"/>
        </w:tabs>
        <w:spacing w:line="276" w:lineRule="auto"/>
        <w:jc w:val="both"/>
        <w:rPr>
          <w:rFonts w:cs="Times New Roman"/>
          <w:sz w:val="20"/>
          <w:szCs w:val="20"/>
        </w:rPr>
      </w:pPr>
      <w:r w:rsidRPr="000E3F70">
        <w:rPr>
          <w:rFonts w:cs="Times New Roman"/>
          <w:sz w:val="20"/>
          <w:szCs w:val="20"/>
        </w:rPr>
        <w:t xml:space="preserve"> „Zamawiający”</w:t>
      </w:r>
      <w:r w:rsidRPr="000E3F70">
        <w:rPr>
          <w:rFonts w:cs="Times New Roman"/>
          <w:sz w:val="20"/>
          <w:szCs w:val="20"/>
        </w:rPr>
        <w:tab/>
        <w:t xml:space="preserve">Powiat Pińczowski  z siedzibą </w:t>
      </w:r>
      <w:r w:rsidRPr="000E3F70">
        <w:rPr>
          <w:rFonts w:cs="Times New Roman"/>
          <w:b/>
          <w:sz w:val="20"/>
          <w:szCs w:val="20"/>
        </w:rPr>
        <w:t xml:space="preserve"> </w:t>
      </w:r>
      <w:r w:rsidRPr="000E3F70">
        <w:rPr>
          <w:rFonts w:cs="Times New Roman"/>
          <w:sz w:val="20"/>
          <w:szCs w:val="20"/>
        </w:rPr>
        <w:t>ul. Zacisze 5</w:t>
      </w:r>
      <w:r w:rsidRPr="000E3F70">
        <w:rPr>
          <w:rFonts w:cs="Times New Roman"/>
          <w:b/>
          <w:sz w:val="20"/>
          <w:szCs w:val="20"/>
        </w:rPr>
        <w:t xml:space="preserve">   </w:t>
      </w:r>
      <w:r w:rsidRPr="000E3F70">
        <w:rPr>
          <w:rFonts w:cs="Times New Roman"/>
          <w:sz w:val="20"/>
          <w:szCs w:val="20"/>
        </w:rPr>
        <w:t>28-400 Pińczów</w:t>
      </w:r>
    </w:p>
    <w:p w14:paraId="35104999" w14:textId="63AA89FC" w:rsidR="0037572D" w:rsidRPr="00577BC1" w:rsidRDefault="0037572D" w:rsidP="00BB415C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„PFU”</w:t>
      </w:r>
      <w:r>
        <w:rPr>
          <w:rFonts w:cs="Times New Roman"/>
          <w:sz w:val="20"/>
          <w:szCs w:val="20"/>
        </w:rPr>
        <w:tab/>
        <w:t>Program Funkcjonalno-Użytkowy sporządzony zgodnie z Rozporządzeniem MI w sprawie szczegółowego zakresu i formy, dokumentacji projektowej, specyfikacji technicznych wykonania i odbioru robot budowlanych oraz programu funkcjonalno-użytkowego (Dz.U 2013.0.1129 )</w:t>
      </w:r>
    </w:p>
    <w:p w14:paraId="4CE43AAA" w14:textId="77777777" w:rsidR="0037572D" w:rsidRPr="000E3F70" w:rsidRDefault="0037572D" w:rsidP="00BB415C">
      <w:pPr>
        <w:pStyle w:val="Standard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0E3F70">
        <w:rPr>
          <w:rFonts w:cs="Times New Roman"/>
          <w:sz w:val="20"/>
          <w:szCs w:val="20"/>
        </w:rPr>
        <w:t>„Postępowanie”</w:t>
      </w:r>
      <w:r w:rsidRPr="000E3F70">
        <w:rPr>
          <w:rFonts w:cs="Times New Roman"/>
          <w:sz w:val="20"/>
          <w:szCs w:val="20"/>
        </w:rPr>
        <w:tab/>
        <w:t>postępowanie prowadzone przez Zamawiającego na podstawie niniejszej SIWZ</w:t>
      </w:r>
    </w:p>
    <w:p w14:paraId="4AE44195" w14:textId="3BA4B483" w:rsidR="0037572D" w:rsidRPr="00CC1080" w:rsidRDefault="0037572D" w:rsidP="00DA5715">
      <w:pPr>
        <w:pStyle w:val="Nagwek8"/>
        <w:autoSpaceDE w:val="0"/>
        <w:spacing w:before="0" w:line="276" w:lineRule="auto"/>
        <w:ind w:left="2124" w:hanging="2124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0E3F70">
        <w:rPr>
          <w:rFonts w:ascii="Times New Roman" w:hAnsi="Times New Roman" w:cs="Times New Roman"/>
          <w:sz w:val="20"/>
          <w:szCs w:val="20"/>
        </w:rPr>
        <w:t>„SWZ”</w:t>
      </w:r>
      <w:r w:rsidRPr="000E3F70">
        <w:rPr>
          <w:rFonts w:ascii="Times New Roman" w:hAnsi="Times New Roman" w:cs="Times New Roman"/>
          <w:sz w:val="20"/>
          <w:szCs w:val="20"/>
        </w:rPr>
        <w:tab/>
        <w:t xml:space="preserve">Specyfikacja Istotnych Warunków Zamówienia, dla zamówienia </w:t>
      </w:r>
      <w:r w:rsidR="00CC1080" w:rsidRPr="00CC1080">
        <w:rPr>
          <w:rFonts w:ascii="Times New Roman" w:hAnsi="Times New Roman" w:cs="Times New Roman"/>
          <w:b/>
          <w:bCs/>
          <w:sz w:val="20"/>
          <w:szCs w:val="20"/>
        </w:rPr>
        <w:t xml:space="preserve">Nowa energia społeczna – </w:t>
      </w:r>
      <w:r w:rsidR="002F1F17">
        <w:rPr>
          <w:rFonts w:ascii="Times New Roman" w:hAnsi="Times New Roman" w:cs="Times New Roman"/>
          <w:b/>
          <w:bCs/>
          <w:sz w:val="20"/>
          <w:szCs w:val="20"/>
        </w:rPr>
        <w:t>wymiana dźwigu/windy</w:t>
      </w:r>
      <w:r w:rsidR="00CC1080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CC1080" w:rsidRPr="00CC1080">
        <w:rPr>
          <w:rFonts w:ascii="Times New Roman" w:hAnsi="Times New Roman" w:cs="Times New Roman"/>
          <w:b/>
          <w:bCs/>
          <w:sz w:val="20"/>
          <w:szCs w:val="20"/>
        </w:rPr>
        <w:t xml:space="preserve"> dla </w:t>
      </w:r>
      <w:r w:rsidR="00DA5715" w:rsidRPr="00CC108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Domu Pomocy Społecznej </w:t>
      </w:r>
      <w:r w:rsidRPr="00CC108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w Pińczowie</w:t>
      </w:r>
    </w:p>
    <w:p w14:paraId="31B4D9A8" w14:textId="77777777" w:rsidR="0037572D" w:rsidRPr="000E3F70" w:rsidRDefault="0037572D" w:rsidP="00BB415C">
      <w:pPr>
        <w:pStyle w:val="Tekstpodstawowy2"/>
        <w:tabs>
          <w:tab w:val="left" w:pos="2127"/>
        </w:tabs>
        <w:spacing w:after="0" w:line="276" w:lineRule="auto"/>
        <w:ind w:left="2127" w:hanging="2127"/>
        <w:jc w:val="both"/>
        <w:rPr>
          <w:sz w:val="20"/>
          <w:szCs w:val="20"/>
        </w:rPr>
      </w:pPr>
      <w:r w:rsidRPr="000E3F70">
        <w:rPr>
          <w:sz w:val="20"/>
          <w:szCs w:val="20"/>
        </w:rPr>
        <w:t xml:space="preserve"> „Ustawa”</w:t>
      </w:r>
      <w:r w:rsidRPr="000E3F70">
        <w:rPr>
          <w:sz w:val="20"/>
          <w:szCs w:val="20"/>
        </w:rPr>
        <w:tab/>
        <w:t xml:space="preserve">ustawa z dnia 29 stycznia 2004 roku Prawo zamówień publicznych </w:t>
      </w:r>
    </w:p>
    <w:p w14:paraId="020EC46C" w14:textId="77777777" w:rsidR="0037572D" w:rsidRPr="00577BC1" w:rsidRDefault="0037572D" w:rsidP="00BB415C">
      <w:pPr>
        <w:pStyle w:val="Standard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0E3F70">
        <w:rPr>
          <w:rFonts w:cs="Times New Roman"/>
          <w:sz w:val="20"/>
          <w:szCs w:val="20"/>
        </w:rPr>
        <w:t>„Zamówienie”</w:t>
      </w:r>
      <w:r w:rsidRPr="000E3F70">
        <w:rPr>
          <w:rFonts w:cs="Times New Roman"/>
          <w:sz w:val="20"/>
          <w:szCs w:val="20"/>
        </w:rPr>
        <w:tab/>
        <w:t>należy przez to rozumieć zamówienie publiczne, któr</w:t>
      </w:r>
      <w:r w:rsidRPr="00577BC1">
        <w:rPr>
          <w:rFonts w:cs="Times New Roman"/>
          <w:sz w:val="20"/>
          <w:szCs w:val="20"/>
        </w:rPr>
        <w:t>ego przedmiot został</w:t>
      </w:r>
      <w:r w:rsidRPr="00577BC1">
        <w:rPr>
          <w:rFonts w:cs="Times New Roman"/>
          <w:sz w:val="20"/>
          <w:szCs w:val="20"/>
        </w:rPr>
        <w:br/>
        <w:t xml:space="preserve">w sposób szczegółowy opisany w SIWZ i jej załącznikach </w:t>
      </w:r>
    </w:p>
    <w:p w14:paraId="0B92142B" w14:textId="77777777" w:rsidR="0037572D" w:rsidRPr="00F77916" w:rsidRDefault="0037572D" w:rsidP="00BB415C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916">
        <w:rPr>
          <w:rFonts w:ascii="Times New Roman" w:hAnsi="Times New Roman" w:cs="Times New Roman"/>
          <w:bCs/>
          <w:sz w:val="20"/>
          <w:szCs w:val="20"/>
        </w:rPr>
        <w:t xml:space="preserve"> „Umowa”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Pr="00F7791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D31F5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77916">
        <w:rPr>
          <w:rFonts w:ascii="Times New Roman" w:hAnsi="Times New Roman" w:cs="Times New Roman"/>
          <w:sz w:val="20"/>
          <w:szCs w:val="20"/>
        </w:rPr>
        <w:t>umowa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zawarta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pomiędzy Zamawiającym</w:t>
      </w:r>
      <w:r w:rsidRPr="00F7791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a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Wykonawcą.</w:t>
      </w:r>
    </w:p>
    <w:p w14:paraId="7E1C5A2F" w14:textId="77777777" w:rsidR="0037572D" w:rsidRDefault="0037572D" w:rsidP="00BB415C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577BC1">
        <w:rPr>
          <w:rFonts w:cs="Times New Roman"/>
          <w:sz w:val="20"/>
          <w:szCs w:val="20"/>
        </w:rPr>
        <w:t>„Wykonawca”</w:t>
      </w:r>
      <w:r w:rsidRPr="00577BC1">
        <w:rPr>
          <w:rFonts w:cs="Times New Roman"/>
          <w:sz w:val="20"/>
          <w:szCs w:val="20"/>
        </w:rPr>
        <w:tab/>
        <w:t>podmiot, który ubiega się o wyko</w:t>
      </w:r>
      <w:r>
        <w:rPr>
          <w:rFonts w:cs="Times New Roman"/>
          <w:sz w:val="20"/>
          <w:szCs w:val="20"/>
        </w:rPr>
        <w:t xml:space="preserve">nanie zamówienia, złożył  ofertę  na wykonanie zamówienia; </w:t>
      </w:r>
      <w:r w:rsidRPr="00577BC1">
        <w:rPr>
          <w:rFonts w:cs="Times New Roman"/>
          <w:sz w:val="20"/>
          <w:szCs w:val="20"/>
        </w:rPr>
        <w:t>zawrze</w:t>
      </w:r>
      <w:r>
        <w:rPr>
          <w:rFonts w:cs="Times New Roman"/>
          <w:sz w:val="20"/>
          <w:szCs w:val="20"/>
        </w:rPr>
        <w:t xml:space="preserve"> z Zamawiającym umowę w sprawie wykonania zamówienia </w:t>
      </w:r>
    </w:p>
    <w:p w14:paraId="20BCC67C" w14:textId="20AE4FEC" w:rsidR="00BD31F5" w:rsidRDefault="0037572D" w:rsidP="00BB415C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916">
        <w:rPr>
          <w:rFonts w:ascii="Times New Roman" w:hAnsi="Times New Roman" w:cs="Times New Roman"/>
          <w:bCs/>
          <w:sz w:val="20"/>
          <w:szCs w:val="20"/>
        </w:rPr>
        <w:t>„Nadzór</w:t>
      </w:r>
      <w:r w:rsidRPr="00F77916">
        <w:rPr>
          <w:rFonts w:ascii="Times New Roman" w:hAnsi="Times New Roman" w:cs="Times New Roman"/>
          <w:bCs/>
          <w:spacing w:val="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bCs/>
          <w:sz w:val="20"/>
          <w:szCs w:val="20"/>
        </w:rPr>
        <w:t>Inwestorski”</w:t>
      </w:r>
      <w:r w:rsidRPr="00F77916"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77916">
        <w:rPr>
          <w:rFonts w:ascii="Times New Roman" w:hAnsi="Times New Roman" w:cs="Times New Roman"/>
          <w:sz w:val="20"/>
          <w:szCs w:val="20"/>
        </w:rPr>
        <w:t>osoby</w:t>
      </w:r>
      <w:r w:rsidRPr="00F7791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fizyczne</w:t>
      </w:r>
      <w:r w:rsidRPr="00F7791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pacing w:val="-2"/>
          <w:sz w:val="20"/>
          <w:szCs w:val="20"/>
        </w:rPr>
        <w:t>lub</w:t>
      </w:r>
      <w:r w:rsidRPr="00F77916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prawne</w:t>
      </w:r>
      <w:r w:rsidRPr="00F7791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upoważnione</w:t>
      </w:r>
      <w:r w:rsidRPr="00F7791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przez</w:t>
      </w:r>
      <w:r w:rsidRPr="00F7791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Zamawiającego</w:t>
      </w:r>
      <w:r w:rsidRPr="00F77916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do</w:t>
      </w:r>
      <w:r w:rsidRPr="00F77916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kontroli</w:t>
      </w:r>
      <w:r>
        <w:rPr>
          <w:rFonts w:ascii="Times New Roman" w:hAnsi="Times New Roman" w:cs="Times New Roman"/>
          <w:spacing w:val="51"/>
          <w:sz w:val="20"/>
          <w:szCs w:val="20"/>
        </w:rPr>
        <w:t>,</w:t>
      </w:r>
      <w:r w:rsidR="005C226D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="00BD31F5" w:rsidRPr="00F77916">
        <w:rPr>
          <w:rFonts w:ascii="Times New Roman" w:hAnsi="Times New Roman" w:cs="Times New Roman"/>
          <w:sz w:val="20"/>
          <w:szCs w:val="20"/>
        </w:rPr>
        <w:t>odbior</w:t>
      </w:r>
      <w:r w:rsidR="00BD31F5">
        <w:rPr>
          <w:rFonts w:ascii="Times New Roman" w:hAnsi="Times New Roman" w:cs="Times New Roman"/>
          <w:sz w:val="20"/>
          <w:szCs w:val="20"/>
        </w:rPr>
        <w:t>u</w:t>
      </w:r>
    </w:p>
    <w:p w14:paraId="051752B3" w14:textId="697DF85F" w:rsidR="0037572D" w:rsidRPr="00F77916" w:rsidRDefault="0037572D" w:rsidP="00BB415C">
      <w:pPr>
        <w:pStyle w:val="Tekstpodstawowy"/>
        <w:ind w:left="2127" w:hanging="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F77916">
        <w:rPr>
          <w:rFonts w:ascii="Times New Roman" w:hAnsi="Times New Roman" w:cs="Times New Roman"/>
          <w:sz w:val="20"/>
          <w:szCs w:val="20"/>
        </w:rPr>
        <w:t>okumentacji oraz robót budowla</w:t>
      </w:r>
      <w:r w:rsidR="00BD31F5">
        <w:rPr>
          <w:rFonts w:ascii="Times New Roman" w:hAnsi="Times New Roman" w:cs="Times New Roman"/>
          <w:sz w:val="20"/>
          <w:szCs w:val="20"/>
        </w:rPr>
        <w:t>nych, w zakresie wskazanym umową</w:t>
      </w:r>
      <w:r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 Zamawiającym.</w:t>
      </w:r>
    </w:p>
    <w:p w14:paraId="6ACC53B9" w14:textId="77777777" w:rsidR="0037572D" w:rsidRPr="00F77916" w:rsidRDefault="0037572D" w:rsidP="00BB415C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„</w:t>
      </w:r>
      <w:r w:rsidRPr="00F77916">
        <w:rPr>
          <w:rFonts w:ascii="Times New Roman" w:hAnsi="Times New Roman" w:cs="Times New Roman"/>
          <w:bCs/>
          <w:sz w:val="20"/>
          <w:szCs w:val="20"/>
        </w:rPr>
        <w:t>Użytkownik</w:t>
      </w:r>
      <w:r>
        <w:rPr>
          <w:rFonts w:ascii="Times New Roman" w:hAnsi="Times New Roman" w:cs="Times New Roman"/>
          <w:bCs/>
          <w:sz w:val="20"/>
          <w:szCs w:val="20"/>
        </w:rPr>
        <w:t xml:space="preserve">”            </w:t>
      </w:r>
      <w:r w:rsidRPr="00F77916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31F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podmioty korzystające w sposób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bezpośredni z przedmiotu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zamówienia.</w:t>
      </w:r>
    </w:p>
    <w:p w14:paraId="3BB4D0FA" w14:textId="77777777" w:rsidR="0037572D" w:rsidRPr="00F77916" w:rsidRDefault="0037572D" w:rsidP="00BB415C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„</w:t>
      </w:r>
      <w:r w:rsidRPr="00F77916">
        <w:rPr>
          <w:rFonts w:ascii="Times New Roman" w:hAnsi="Times New Roman" w:cs="Times New Roman"/>
          <w:bCs/>
          <w:sz w:val="20"/>
          <w:szCs w:val="20"/>
        </w:rPr>
        <w:t>Komisja</w:t>
      </w:r>
      <w:r w:rsidRPr="00F77916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bCs/>
          <w:sz w:val="20"/>
          <w:szCs w:val="20"/>
        </w:rPr>
        <w:t>odbiorowa</w:t>
      </w:r>
      <w:r>
        <w:rPr>
          <w:rFonts w:ascii="Times New Roman" w:hAnsi="Times New Roman" w:cs="Times New Roman"/>
          <w:bCs/>
          <w:sz w:val="20"/>
          <w:szCs w:val="20"/>
        </w:rPr>
        <w:t xml:space="preserve">” </w:t>
      </w:r>
      <w:r w:rsidR="00BD31F5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F77916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zespół</w:t>
      </w:r>
      <w:r w:rsidRPr="00F7791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odbierający</w:t>
      </w:r>
      <w:r w:rsidRPr="00F7791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roboty wyznaczony</w:t>
      </w:r>
      <w:r w:rsidRPr="00F7791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przez Zamawiającego.</w:t>
      </w:r>
    </w:p>
    <w:p w14:paraId="22C1C889" w14:textId="77777777" w:rsidR="00743EC9" w:rsidRDefault="0037572D" w:rsidP="00BB415C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577BC1">
        <w:rPr>
          <w:rFonts w:cs="Times New Roman"/>
          <w:sz w:val="20"/>
          <w:szCs w:val="20"/>
        </w:rPr>
        <w:t xml:space="preserve"> </w:t>
      </w:r>
      <w:r w:rsidR="00743EC9">
        <w:rPr>
          <w:rFonts w:cs="Times New Roman"/>
          <w:sz w:val="20"/>
          <w:szCs w:val="20"/>
        </w:rPr>
        <w:t xml:space="preserve">„Roboty budowlane”         należy przez to rozumieć prace zdefiniowane </w:t>
      </w:r>
      <w:r w:rsidR="00F402BA">
        <w:rPr>
          <w:rFonts w:cs="Times New Roman"/>
          <w:sz w:val="20"/>
          <w:szCs w:val="20"/>
        </w:rPr>
        <w:t xml:space="preserve">w ustawie </w:t>
      </w:r>
      <w:r w:rsidR="00743EC9">
        <w:rPr>
          <w:rFonts w:cs="Times New Roman"/>
          <w:sz w:val="20"/>
          <w:szCs w:val="20"/>
        </w:rPr>
        <w:t xml:space="preserve"> prawo budowlane.</w:t>
      </w:r>
    </w:p>
    <w:p w14:paraId="7F36EEB5" w14:textId="77777777" w:rsidR="00BC3383" w:rsidRPr="00577BC1" w:rsidRDefault="00BC3383" w:rsidP="00BB415C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„Przebudowa” </w:t>
      </w:r>
      <w:r>
        <w:rPr>
          <w:rFonts w:cs="Times New Roman"/>
          <w:sz w:val="20"/>
          <w:szCs w:val="20"/>
        </w:rPr>
        <w:tab/>
        <w:t>należy przez to rozumieć wykonywanie robot budowlanych - zdefiniowane art.3 pkt.7a  ustawy prawo budowlane.</w:t>
      </w:r>
    </w:p>
    <w:p w14:paraId="797085C5" w14:textId="77777777" w:rsidR="0037572D" w:rsidRDefault="0037572D" w:rsidP="00BB415C">
      <w:pPr>
        <w:pStyle w:val="Standard"/>
        <w:tabs>
          <w:tab w:val="left" w:pos="2127"/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577BC1">
        <w:rPr>
          <w:rFonts w:cs="Times New Roman"/>
          <w:sz w:val="20"/>
          <w:szCs w:val="20"/>
        </w:rPr>
        <w:t xml:space="preserve">„RODO” </w:t>
      </w:r>
      <w:r w:rsidRPr="00577BC1">
        <w:rPr>
          <w:rFonts w:cs="Times New Roman"/>
          <w:sz w:val="20"/>
          <w:szCs w:val="20"/>
        </w:rPr>
        <w:tab/>
        <w:t>rozporządzenie Parlamentu Europejskie</w:t>
      </w:r>
      <w:r>
        <w:rPr>
          <w:rFonts w:cs="Times New Roman"/>
          <w:sz w:val="20"/>
          <w:szCs w:val="20"/>
        </w:rPr>
        <w:t xml:space="preserve">go i Rady (UE) 2016/679 z dnia  </w:t>
      </w:r>
      <w:r w:rsidRPr="00577BC1">
        <w:rPr>
          <w:rFonts w:cs="Times New Roman"/>
          <w:sz w:val="20"/>
          <w:szCs w:val="20"/>
        </w:rPr>
        <w:t>27 kwietnia 2016 r. w sprawie och</w:t>
      </w:r>
      <w:r>
        <w:rPr>
          <w:rFonts w:cs="Times New Roman"/>
          <w:sz w:val="20"/>
          <w:szCs w:val="20"/>
        </w:rPr>
        <w:t xml:space="preserve">rony osób fizycznych w związku  </w:t>
      </w:r>
      <w:r w:rsidRPr="00577BC1">
        <w:rPr>
          <w:rFonts w:cs="Times New Roman"/>
          <w:sz w:val="20"/>
          <w:szCs w:val="20"/>
        </w:rPr>
        <w:t>z przetwarzaniem danych osobowych i w sprawie swo</w:t>
      </w:r>
      <w:r>
        <w:rPr>
          <w:rFonts w:cs="Times New Roman"/>
          <w:sz w:val="20"/>
          <w:szCs w:val="20"/>
        </w:rPr>
        <w:t xml:space="preserve">bodnego przepływu takich danych </w:t>
      </w:r>
      <w:r w:rsidRPr="00577BC1">
        <w:rPr>
          <w:rFonts w:cs="Times New Roman"/>
          <w:sz w:val="20"/>
          <w:szCs w:val="20"/>
        </w:rPr>
        <w:t>oraz uchylenia dyrektywy 9</w:t>
      </w:r>
      <w:r>
        <w:rPr>
          <w:rFonts w:cs="Times New Roman"/>
          <w:sz w:val="20"/>
          <w:szCs w:val="20"/>
        </w:rPr>
        <w:t xml:space="preserve">5/46/WE (ogólne rozporządzenie  </w:t>
      </w:r>
      <w:r w:rsidRPr="00577BC1">
        <w:rPr>
          <w:rFonts w:cs="Times New Roman"/>
          <w:sz w:val="20"/>
          <w:szCs w:val="20"/>
        </w:rPr>
        <w:t>o ochronie danych) (</w:t>
      </w:r>
      <w:r>
        <w:rPr>
          <w:rFonts w:cs="Times New Roman"/>
          <w:sz w:val="20"/>
          <w:szCs w:val="20"/>
        </w:rPr>
        <w:t>Dz. Urz. UE L 119 z 04.05.2016)</w:t>
      </w:r>
    </w:p>
    <w:p w14:paraId="6CC8C5AF" w14:textId="77777777" w:rsidR="008960E3" w:rsidRPr="00BC5195" w:rsidRDefault="0037572D" w:rsidP="00913B51">
      <w:pPr>
        <w:autoSpaceDE w:val="0"/>
        <w:spacing w:line="276" w:lineRule="auto"/>
        <w:jc w:val="both"/>
        <w:rPr>
          <w:rFonts w:ascii="Times New Roman" w:hAnsi="Times New Roman" w:cs="Times New Roman"/>
          <w:b/>
          <w:color w:val="5B9BD5" w:themeColor="accent5"/>
          <w:sz w:val="28"/>
          <w:szCs w:val="28"/>
        </w:rPr>
      </w:pPr>
      <w:r w:rsidRPr="000E3F70">
        <w:rPr>
          <w:rFonts w:ascii="Times New Roman" w:hAnsi="Times New Roman" w:cs="Times New Roman"/>
        </w:rPr>
        <w:br w:type="column"/>
      </w:r>
      <w:bookmarkStart w:id="0" w:name="_Toc11762387"/>
      <w:bookmarkStart w:id="1" w:name="_Toc472069805"/>
      <w:bookmarkStart w:id="2" w:name="_Toc483211878"/>
      <w:r w:rsidR="008960E3" w:rsidRPr="00BC5195">
        <w:rPr>
          <w:rFonts w:ascii="Times New Roman" w:hAnsi="Times New Roman" w:cs="Times New Roman"/>
          <w:b/>
          <w:color w:val="5B9BD5" w:themeColor="accent5"/>
          <w:sz w:val="28"/>
          <w:szCs w:val="28"/>
        </w:rPr>
        <w:lastRenderedPageBreak/>
        <w:t>CZĘŚĆ OPISOWA</w:t>
      </w:r>
      <w:bookmarkEnd w:id="0"/>
    </w:p>
    <w:p w14:paraId="6D54B2CC" w14:textId="77777777" w:rsidR="00F16B68" w:rsidRPr="00D978F1" w:rsidRDefault="00F16B68" w:rsidP="00F16B68">
      <w:pPr>
        <w:rPr>
          <w:rFonts w:ascii="Times New Roman" w:hAnsi="Times New Roman" w:cs="Times New Roman"/>
        </w:rPr>
      </w:pPr>
    </w:p>
    <w:p w14:paraId="655C2F6C" w14:textId="77777777" w:rsidR="00014FCF" w:rsidRDefault="00014FCF" w:rsidP="00F16B68">
      <w:pPr>
        <w:pStyle w:val="Nagwek1"/>
        <w:numPr>
          <w:ilvl w:val="1"/>
          <w:numId w:val="1"/>
        </w:numPr>
        <w:spacing w:before="0"/>
        <w:ind w:hanging="436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1762388"/>
      <w:r w:rsidRPr="00D978F1">
        <w:rPr>
          <w:rFonts w:ascii="Times New Roman" w:hAnsi="Times New Roman" w:cs="Times New Roman"/>
          <w:b/>
          <w:color w:val="auto"/>
          <w:sz w:val="28"/>
          <w:szCs w:val="28"/>
        </w:rPr>
        <w:t>OGÓLNY OPIS</w:t>
      </w:r>
      <w:r w:rsidRPr="00D978F1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D978F1">
        <w:rPr>
          <w:rFonts w:ascii="Times New Roman" w:hAnsi="Times New Roman" w:cs="Times New Roman"/>
          <w:b/>
          <w:color w:val="auto"/>
          <w:sz w:val="28"/>
          <w:szCs w:val="28"/>
        </w:rPr>
        <w:t>PRZEDMIOTU ZAMÓWIENIA</w:t>
      </w:r>
      <w:bookmarkEnd w:id="1"/>
      <w:bookmarkEnd w:id="2"/>
      <w:bookmarkEnd w:id="3"/>
    </w:p>
    <w:p w14:paraId="1C94310E" w14:textId="77777777" w:rsidR="00014741" w:rsidRPr="00014741" w:rsidRDefault="00014741" w:rsidP="00014741"/>
    <w:p w14:paraId="7C2AB25C" w14:textId="77777777" w:rsidR="00E072F9" w:rsidRDefault="00E072F9" w:rsidP="00D14D40">
      <w:pPr>
        <w:pStyle w:val="Nagwek2"/>
        <w:keepNext w:val="0"/>
        <w:keepLines w:val="0"/>
        <w:numPr>
          <w:ilvl w:val="1"/>
          <w:numId w:val="3"/>
        </w:numPr>
        <w:tabs>
          <w:tab w:val="left" w:pos="567"/>
        </w:tabs>
        <w:spacing w:before="0" w:line="276" w:lineRule="auto"/>
        <w:ind w:left="567" w:right="110" w:hanging="283"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bookmarkStart w:id="4" w:name="_Toc11762389"/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PRZEDMIOT ZAMÓ</w:t>
      </w:r>
      <w:r w:rsidR="00F16B68" w:rsidRPr="00D978F1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WIENIA</w:t>
      </w:r>
      <w:bookmarkEnd w:id="4"/>
    </w:p>
    <w:p w14:paraId="0D09702E" w14:textId="77777777" w:rsidR="00E072F9" w:rsidRDefault="00E072F9" w:rsidP="00E072F9"/>
    <w:p w14:paraId="3E2158D2" w14:textId="39C5305D" w:rsidR="00E072F9" w:rsidRPr="00EF2D68" w:rsidRDefault="00F402BA" w:rsidP="005066F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F2D68">
        <w:rPr>
          <w:rFonts w:ascii="Times New Roman" w:hAnsi="Times New Roman" w:cs="Times New Roman"/>
        </w:rPr>
        <w:t>Opracowanie</w:t>
      </w:r>
      <w:r w:rsidR="00E072F9" w:rsidRPr="00EF2D68">
        <w:rPr>
          <w:rFonts w:ascii="Times New Roman" w:hAnsi="Times New Roman" w:cs="Times New Roman"/>
        </w:rPr>
        <w:t xml:space="preserve">  </w:t>
      </w:r>
      <w:r w:rsidR="00E072F9" w:rsidRPr="00EF2D68">
        <w:rPr>
          <w:rFonts w:ascii="Times New Roman" w:hAnsi="Times New Roman" w:cs="Times New Roman"/>
          <w:b/>
        </w:rPr>
        <w:t xml:space="preserve">program funkcjonalno-użytkowy (PFU) </w:t>
      </w:r>
      <w:r w:rsidR="002F1F17">
        <w:rPr>
          <w:rFonts w:ascii="Times New Roman" w:hAnsi="Times New Roman" w:cs="Times New Roman"/>
          <w:b/>
        </w:rPr>
        <w:t>–</w:t>
      </w:r>
      <w:r w:rsidR="00E7649F">
        <w:rPr>
          <w:rFonts w:ascii="Times New Roman" w:hAnsi="Times New Roman" w:cs="Times New Roman"/>
          <w:b/>
        </w:rPr>
        <w:t xml:space="preserve"> </w:t>
      </w:r>
      <w:r w:rsidR="002F1F17">
        <w:rPr>
          <w:rFonts w:ascii="Times New Roman" w:hAnsi="Times New Roman" w:cs="Times New Roman"/>
          <w:b/>
        </w:rPr>
        <w:t>wymiana dźwigu/windy</w:t>
      </w:r>
      <w:r w:rsidR="0019721D">
        <w:rPr>
          <w:rFonts w:ascii="Times New Roman" w:hAnsi="Times New Roman" w:cs="Times New Roman"/>
          <w:b/>
        </w:rPr>
        <w:t xml:space="preserve"> </w:t>
      </w:r>
      <w:r w:rsidR="00E7649F">
        <w:rPr>
          <w:rFonts w:ascii="Times New Roman" w:hAnsi="Times New Roman" w:cs="Times New Roman"/>
          <w:b/>
        </w:rPr>
        <w:t xml:space="preserve">, </w:t>
      </w:r>
      <w:r w:rsidR="0019721D">
        <w:rPr>
          <w:rFonts w:ascii="Times New Roman" w:hAnsi="Times New Roman" w:cs="Times New Roman"/>
          <w:b/>
        </w:rPr>
        <w:t xml:space="preserve">dla </w:t>
      </w:r>
      <w:r w:rsidR="0058257B" w:rsidRPr="00EF2D68">
        <w:rPr>
          <w:rFonts w:ascii="Times New Roman" w:hAnsi="Times New Roman" w:cs="Times New Roman"/>
          <w:b/>
        </w:rPr>
        <w:t xml:space="preserve"> DPS w Pińczowie</w:t>
      </w:r>
      <w:r w:rsidR="00BD31F5" w:rsidRPr="00EF2D68">
        <w:rPr>
          <w:rFonts w:ascii="Times New Roman" w:hAnsi="Times New Roman" w:cs="Times New Roman"/>
        </w:rPr>
        <w:t xml:space="preserve"> </w:t>
      </w:r>
      <w:r w:rsidRPr="00EF2D68">
        <w:rPr>
          <w:rFonts w:ascii="Times New Roman" w:hAnsi="Times New Roman" w:cs="Times New Roman"/>
        </w:rPr>
        <w:t>stanowi</w:t>
      </w:r>
      <w:r w:rsidR="00E072F9" w:rsidRPr="00EF2D68">
        <w:rPr>
          <w:rFonts w:ascii="Times New Roman" w:hAnsi="Times New Roman" w:cs="Times New Roman"/>
        </w:rPr>
        <w:t xml:space="preserve"> </w:t>
      </w:r>
      <w:r w:rsidR="005C226D">
        <w:rPr>
          <w:rFonts w:ascii="Times New Roman" w:hAnsi="Times New Roman" w:cs="Times New Roman"/>
        </w:rPr>
        <w:t xml:space="preserve">integralny </w:t>
      </w:r>
      <w:r w:rsidR="00E072F9" w:rsidRPr="00EF2D68">
        <w:rPr>
          <w:rFonts w:ascii="Times New Roman" w:hAnsi="Times New Roman" w:cs="Times New Roman"/>
        </w:rPr>
        <w:t xml:space="preserve">załącznik do </w:t>
      </w:r>
      <w:r w:rsidR="005C226D">
        <w:rPr>
          <w:rFonts w:ascii="Times New Roman" w:hAnsi="Times New Roman" w:cs="Times New Roman"/>
        </w:rPr>
        <w:t xml:space="preserve">OPZ </w:t>
      </w:r>
      <w:r w:rsidR="00E072F9" w:rsidRPr="00EF2D68">
        <w:rPr>
          <w:rFonts w:ascii="Times New Roman" w:hAnsi="Times New Roman" w:cs="Times New Roman"/>
        </w:rPr>
        <w:t xml:space="preserve">SWZ  na wykonanie  </w:t>
      </w:r>
      <w:r w:rsidR="00E072F9" w:rsidRPr="00EF2D68">
        <w:rPr>
          <w:rFonts w:ascii="Times New Roman" w:eastAsia="Humanist777L2-BoldB" w:hAnsi="Times New Roman" w:cs="Times New Roman"/>
          <w:bCs/>
        </w:rPr>
        <w:t xml:space="preserve">zamówienia publicznego </w:t>
      </w:r>
      <w:bookmarkStart w:id="5" w:name="_Hlk85749400"/>
      <w:r w:rsidR="005066FA" w:rsidRPr="00EF2D68">
        <w:rPr>
          <w:rFonts w:ascii="Times New Roman" w:hAnsi="Times New Roman" w:cs="Times New Roman"/>
          <w:b/>
          <w:bCs/>
        </w:rPr>
        <w:t>„</w:t>
      </w:r>
      <w:bookmarkEnd w:id="5"/>
      <w:r w:rsidR="00E7649F">
        <w:rPr>
          <w:rFonts w:ascii="Times New Roman" w:hAnsi="Times New Roman" w:cs="Times New Roman"/>
          <w:b/>
          <w:bCs/>
        </w:rPr>
        <w:t>Nowa energia społeczna</w:t>
      </w:r>
      <w:r w:rsidR="005066FA" w:rsidRPr="00EF2D68">
        <w:rPr>
          <w:rFonts w:ascii="Times New Roman" w:hAnsi="Times New Roman" w:cs="Times New Roman"/>
          <w:b/>
          <w:bCs/>
        </w:rPr>
        <w:t>”</w:t>
      </w:r>
      <w:r w:rsidR="00E072F9" w:rsidRPr="00EF2D68">
        <w:rPr>
          <w:rFonts w:ascii="Times New Roman" w:hAnsi="Times New Roman" w:cs="Times New Roman"/>
          <w:bCs/>
          <w:i/>
          <w:color w:val="000000"/>
        </w:rPr>
        <w:t>,</w:t>
      </w:r>
      <w:r w:rsidR="00E072F9" w:rsidRPr="00EF2D68">
        <w:rPr>
          <w:rFonts w:ascii="Times New Roman" w:eastAsia="Humanist777L2-BoldB" w:hAnsi="Times New Roman" w:cs="Times New Roman"/>
          <w:bCs/>
        </w:rPr>
        <w:t xml:space="preserve">  </w:t>
      </w:r>
      <w:r w:rsidR="00E072F9" w:rsidRPr="00EF2D68">
        <w:rPr>
          <w:rFonts w:ascii="Times New Roman" w:hAnsi="Times New Roman" w:cs="Times New Roman"/>
          <w:bCs/>
          <w:color w:val="000000"/>
        </w:rPr>
        <w:t>w formule &lt;zaprojektuj-wybuduj&gt;.</w:t>
      </w:r>
    </w:p>
    <w:p w14:paraId="20594E67" w14:textId="77777777" w:rsidR="00E072F9" w:rsidRPr="00EF2D68" w:rsidRDefault="00E072F9" w:rsidP="003E4EC5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eastAsia="Calibri" w:cs="Times New Roman"/>
          <w:bCs/>
          <w:sz w:val="22"/>
          <w:szCs w:val="22"/>
        </w:rPr>
      </w:pPr>
    </w:p>
    <w:p w14:paraId="1D217E4A" w14:textId="3546EF99" w:rsidR="00E072F9" w:rsidRPr="002F1F17" w:rsidRDefault="00E072F9" w:rsidP="003E4EC5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2F1F17">
        <w:rPr>
          <w:rFonts w:eastAsia="Calibri" w:cs="Times New Roman"/>
          <w:bCs/>
          <w:sz w:val="22"/>
          <w:szCs w:val="22"/>
        </w:rPr>
        <w:tab/>
      </w:r>
      <w:r w:rsidRPr="002F1F17">
        <w:rPr>
          <w:rFonts w:eastAsia="Calibri" w:cs="Times New Roman"/>
          <w:bCs/>
          <w:sz w:val="22"/>
          <w:szCs w:val="22"/>
        </w:rPr>
        <w:tab/>
      </w:r>
    </w:p>
    <w:p w14:paraId="698D100D" w14:textId="77777777" w:rsidR="002F1F17" w:rsidRPr="002F1F17" w:rsidRDefault="002F1F17" w:rsidP="002F1F17">
      <w:pPr>
        <w:rPr>
          <w:rFonts w:ascii="Times New Roman" w:hAnsi="Times New Roman" w:cs="Times New Roman"/>
          <w:color w:val="000000"/>
          <w:lang w:eastAsia="pl-PL" w:bidi="pl-PL"/>
        </w:rPr>
      </w:pPr>
      <w:r w:rsidRPr="002F1F17">
        <w:rPr>
          <w:rFonts w:ascii="Times New Roman" w:hAnsi="Times New Roman" w:cs="Times New Roman"/>
          <w:color w:val="000000"/>
          <w:lang w:eastAsia="pl-PL" w:bidi="pl-PL"/>
        </w:rPr>
        <w:t xml:space="preserve">Zadanie polega na demontażu istniejącego dźwigu oraz dostawie i montażu nowego dźwigu elektrycznego w istniejącym szybie windowym. </w:t>
      </w:r>
    </w:p>
    <w:p w14:paraId="63ADB5D0" w14:textId="77777777" w:rsidR="002F1F17" w:rsidRPr="002F1F17" w:rsidRDefault="002F1F17" w:rsidP="002F1F17">
      <w:pPr>
        <w:rPr>
          <w:rFonts w:ascii="Times New Roman" w:hAnsi="Times New Roman" w:cs="Times New Roman"/>
          <w:color w:val="000000"/>
          <w:lang w:eastAsia="pl-PL" w:bidi="pl-PL"/>
        </w:rPr>
      </w:pPr>
      <w:r w:rsidRPr="002F1F17">
        <w:rPr>
          <w:rFonts w:ascii="Times New Roman" w:hAnsi="Times New Roman" w:cs="Times New Roman"/>
          <w:color w:val="000000"/>
          <w:lang w:eastAsia="pl-PL" w:bidi="pl-PL"/>
        </w:rPr>
        <w:t xml:space="preserve">Dźwig winien być zaprojektowany zgodnie z aktualnie obowiązującymi przepisami, zaleceniami oraz wytycznymi w Polsce oraz w całej Unii Europejskiej. Przewiduje się iż,  wymianie podlegać będą wszystkie podzespoły. </w:t>
      </w:r>
    </w:p>
    <w:p w14:paraId="1A24C667" w14:textId="77777777" w:rsidR="002F1F17" w:rsidRPr="002F1F17" w:rsidRDefault="002F1F17" w:rsidP="002F1F17">
      <w:pPr>
        <w:rPr>
          <w:rFonts w:ascii="Times New Roman" w:hAnsi="Times New Roman" w:cs="Times New Roman"/>
          <w:color w:val="000000"/>
          <w:lang w:eastAsia="pl-PL" w:bidi="pl-PL"/>
        </w:rPr>
      </w:pPr>
      <w:r w:rsidRPr="002F1F17">
        <w:rPr>
          <w:rFonts w:ascii="Times New Roman" w:hAnsi="Times New Roman" w:cs="Times New Roman"/>
          <w:color w:val="000000"/>
          <w:lang w:eastAsia="pl-PL" w:bidi="pl-PL"/>
        </w:rPr>
        <w:t xml:space="preserve">Wciągarki charakteryzować się winny dużą niezawodnością z przeznaczeniem do pracy ciężkiej – 240 (+-20) włączeń na godzinę. </w:t>
      </w:r>
    </w:p>
    <w:p w14:paraId="0FDC2F18" w14:textId="77777777" w:rsidR="002F1F17" w:rsidRPr="002F1F17" w:rsidRDefault="002F1F17" w:rsidP="002F1F17">
      <w:pPr>
        <w:rPr>
          <w:rFonts w:ascii="Times New Roman" w:hAnsi="Times New Roman" w:cs="Times New Roman"/>
          <w:color w:val="000000"/>
          <w:lang w:eastAsia="pl-PL" w:bidi="pl-PL"/>
        </w:rPr>
      </w:pPr>
      <w:r w:rsidRPr="002F1F17">
        <w:rPr>
          <w:rFonts w:ascii="Times New Roman" w:hAnsi="Times New Roman" w:cs="Times New Roman"/>
          <w:color w:val="000000"/>
          <w:lang w:eastAsia="pl-PL" w:bidi="pl-PL"/>
        </w:rPr>
        <w:t>Dźwig winien posiadać:</w:t>
      </w:r>
    </w:p>
    <w:p w14:paraId="0D075EC0" w14:textId="77777777" w:rsidR="002F1F17" w:rsidRPr="002F1F17" w:rsidRDefault="002F1F17" w:rsidP="002F1F17">
      <w:pPr>
        <w:rPr>
          <w:rFonts w:ascii="Times New Roman" w:hAnsi="Times New Roman" w:cs="Times New Roman"/>
          <w:color w:val="000000"/>
          <w:lang w:eastAsia="pl-PL" w:bidi="pl-PL"/>
        </w:rPr>
      </w:pPr>
      <w:r w:rsidRPr="002F1F17">
        <w:rPr>
          <w:rFonts w:ascii="Times New Roman" w:hAnsi="Times New Roman" w:cs="Times New Roman"/>
          <w:color w:val="000000"/>
          <w:lang w:eastAsia="pl-PL" w:bidi="pl-PL"/>
        </w:rPr>
        <w:t>-  falownik, dzięki któremu zmniejszeniu ulegną koszty eksploatacji o 20-30%,</w:t>
      </w:r>
    </w:p>
    <w:p w14:paraId="6ECA939C" w14:textId="77777777" w:rsidR="002F1F17" w:rsidRPr="002F1F17" w:rsidRDefault="002F1F17" w:rsidP="002F1F17">
      <w:pPr>
        <w:rPr>
          <w:rFonts w:ascii="Times New Roman" w:hAnsi="Times New Roman" w:cs="Times New Roman"/>
          <w:color w:val="000000"/>
          <w:lang w:eastAsia="pl-PL" w:bidi="pl-PL"/>
        </w:rPr>
      </w:pPr>
      <w:r w:rsidRPr="002F1F17">
        <w:rPr>
          <w:rFonts w:ascii="Times New Roman" w:hAnsi="Times New Roman" w:cs="Times New Roman"/>
          <w:color w:val="000000"/>
          <w:lang w:eastAsia="pl-PL" w:bidi="pl-PL"/>
        </w:rPr>
        <w:t>- aparaturę sterową wyposażoną w monitoring dźwigu pozwalający na zdalną diagnozę awarii oraz komunikację z aparaturą sterową za pomocą sieci GSM (automatyczne powiadomienie o przestoju),</w:t>
      </w:r>
    </w:p>
    <w:p w14:paraId="6C8DB9C9" w14:textId="77777777" w:rsidR="002F1F17" w:rsidRPr="002F1F17" w:rsidRDefault="002F1F17" w:rsidP="002F1F17">
      <w:pPr>
        <w:rPr>
          <w:rFonts w:ascii="Times New Roman" w:hAnsi="Times New Roman" w:cs="Times New Roman"/>
          <w:color w:val="000000"/>
          <w:lang w:eastAsia="pl-PL" w:bidi="pl-PL"/>
        </w:rPr>
      </w:pPr>
      <w:r w:rsidRPr="002F1F17">
        <w:rPr>
          <w:rFonts w:ascii="Times New Roman" w:hAnsi="Times New Roman" w:cs="Times New Roman"/>
          <w:color w:val="000000"/>
          <w:lang w:eastAsia="pl-PL" w:bidi="pl-PL"/>
        </w:rPr>
        <w:t xml:space="preserve">- zamontowaną kabinę o optymalnej powierzchni wykorzystującą w pełni przestrzeń w szybie. </w:t>
      </w:r>
    </w:p>
    <w:p w14:paraId="141D4670" w14:textId="77777777" w:rsidR="002F1F17" w:rsidRPr="002F1F17" w:rsidRDefault="002F1F17" w:rsidP="002F1F17">
      <w:pPr>
        <w:rPr>
          <w:rFonts w:ascii="Times New Roman" w:hAnsi="Times New Roman" w:cs="Times New Roman"/>
          <w:color w:val="000000"/>
          <w:lang w:eastAsia="pl-PL" w:bidi="pl-PL"/>
        </w:rPr>
      </w:pPr>
      <w:r w:rsidRPr="002F1F17">
        <w:rPr>
          <w:rFonts w:ascii="Times New Roman" w:hAnsi="Times New Roman" w:cs="Times New Roman"/>
          <w:color w:val="000000"/>
          <w:lang w:eastAsia="pl-PL" w:bidi="pl-PL"/>
        </w:rPr>
        <w:t xml:space="preserve">Dźwig winien mieć  nieograniczony dostęp do części zamiennych innym firm niż producenta, tak by  umożliwić Zamawiającemu swobodny wybór ekip konserwujących, prowadzących serwis po cenach rynkowych, a nie narzuconych przez producenta dźwigu, np. po wygaśnięciu okresu gwarancji. </w:t>
      </w:r>
    </w:p>
    <w:p w14:paraId="4223F840" w14:textId="4A3EE886" w:rsidR="002F1F17" w:rsidRDefault="002F1F17" w:rsidP="002F1F17">
      <w:pPr>
        <w:rPr>
          <w:rFonts w:ascii="Times New Roman" w:hAnsi="Times New Roman" w:cs="Times New Roman"/>
          <w:color w:val="000000"/>
          <w:lang w:eastAsia="pl-PL" w:bidi="pl-PL"/>
        </w:rPr>
      </w:pPr>
      <w:r w:rsidRPr="002F1F17">
        <w:rPr>
          <w:rFonts w:ascii="Times New Roman" w:hAnsi="Times New Roman" w:cs="Times New Roman"/>
          <w:color w:val="000000"/>
          <w:lang w:eastAsia="pl-PL" w:bidi="pl-PL"/>
        </w:rPr>
        <w:t>Po wykonaniu prac, dźwigi winny posiadać oznaczenie CE, a więc oznaczenie nowego wyrobu spełniającego wszelkie przepisy i zalecenia Unii Europejskiej.</w:t>
      </w:r>
    </w:p>
    <w:p w14:paraId="6A6B32C5" w14:textId="2D87A475" w:rsidR="002F1F17" w:rsidRDefault="002F1F17" w:rsidP="002F1F17">
      <w:pPr>
        <w:rPr>
          <w:rFonts w:ascii="Times New Roman" w:hAnsi="Times New Roman" w:cs="Times New Roman"/>
          <w:color w:val="000000"/>
          <w:lang w:eastAsia="pl-PL" w:bidi="pl-PL"/>
        </w:rPr>
      </w:pPr>
    </w:p>
    <w:p w14:paraId="47BCDDC4" w14:textId="33948A10" w:rsidR="002F1F17" w:rsidRDefault="002F1F17" w:rsidP="002F1F17">
      <w:pPr>
        <w:rPr>
          <w:rFonts w:ascii="Times New Roman" w:hAnsi="Times New Roman" w:cs="Times New Roman"/>
          <w:color w:val="000000"/>
          <w:lang w:eastAsia="pl-PL" w:bidi="pl-PL"/>
        </w:rPr>
      </w:pPr>
    </w:p>
    <w:p w14:paraId="2600D27F" w14:textId="77777777" w:rsidR="002F1F17" w:rsidRPr="002F1F17" w:rsidRDefault="002F1F17" w:rsidP="002F1F17">
      <w:pPr>
        <w:rPr>
          <w:rFonts w:ascii="Times New Roman" w:hAnsi="Times New Roman" w:cs="Times New Roman"/>
          <w:color w:val="000000"/>
          <w:sz w:val="18"/>
          <w:szCs w:val="18"/>
          <w:lang w:eastAsia="pl-PL" w:bidi="pl-PL"/>
        </w:rPr>
      </w:pPr>
      <w:r w:rsidRPr="002F1F17">
        <w:rPr>
          <w:rFonts w:ascii="Times New Roman" w:hAnsi="Times New Roman" w:cs="Times New Roman"/>
          <w:color w:val="000000"/>
          <w:sz w:val="18"/>
          <w:szCs w:val="18"/>
          <w:lang w:eastAsia="pl-PL" w:bidi="pl-PL"/>
        </w:rPr>
        <w:t>ZAKRES ZADANIA:</w:t>
      </w:r>
    </w:p>
    <w:tbl>
      <w:tblPr>
        <w:tblOverlap w:val="never"/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"/>
        <w:gridCol w:w="18"/>
        <w:gridCol w:w="6192"/>
        <w:gridCol w:w="43"/>
        <w:gridCol w:w="1238"/>
        <w:gridCol w:w="850"/>
      </w:tblGrid>
      <w:tr w:rsidR="002F1F17" w:rsidRPr="002F1F17" w14:paraId="1E78C297" w14:textId="77777777" w:rsidTr="00EB51EC">
        <w:trPr>
          <w:trHeight w:hRule="exact" w:val="43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81739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L.P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BFAB51" w14:textId="77777777" w:rsidR="002F1F17" w:rsidRPr="002F1F17" w:rsidRDefault="002F1F17" w:rsidP="00EB51EC">
            <w:pPr>
              <w:pStyle w:val="Inne0"/>
              <w:ind w:left="230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MATERIAŁ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1C1273" w14:textId="77777777" w:rsidR="002F1F17" w:rsidRPr="002F1F17" w:rsidRDefault="002F1F17" w:rsidP="00EB51EC">
            <w:pPr>
              <w:pStyle w:val="Inne0"/>
              <w:spacing w:line="26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C9F51" w14:textId="77777777" w:rsidR="002F1F17" w:rsidRPr="002F1F17" w:rsidRDefault="002F1F17" w:rsidP="00EB51EC">
            <w:pPr>
              <w:pStyle w:val="Inne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ILOSC</w:t>
            </w:r>
          </w:p>
        </w:tc>
      </w:tr>
      <w:tr w:rsidR="002F1F17" w:rsidRPr="002F1F17" w14:paraId="76F1FE0E" w14:textId="77777777" w:rsidTr="00EB51EC">
        <w:trPr>
          <w:trHeight w:hRule="exact" w:val="21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CDDE5E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D888E1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ZESPÓŁ NAPĘDOWY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07D337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  <w:vAlign w:val="bottom"/>
          </w:tcPr>
          <w:p w14:paraId="6E3EB6A6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082FA191" w14:textId="77777777" w:rsidTr="00EB51EC">
        <w:trPr>
          <w:trHeight w:hRule="exact" w:val="21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AC53C0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2.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15BF8C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POSADOWIENIE POD ZESPÓŁ NAPĘDOWY Z AMORYZATORAMI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622CAE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KPL.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  <w:vAlign w:val="bottom"/>
          </w:tcPr>
          <w:p w14:paraId="245912B6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7F14F34C" w14:textId="77777777" w:rsidTr="00EB51EC">
        <w:trPr>
          <w:trHeight w:hRule="exact" w:val="21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55FC2A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3.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B78B7C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KOŁO ZDAWCZE Z PODPORAMI I ŁOŻYSKAMI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EDEAD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KPL.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</w:tcPr>
          <w:p w14:paraId="47616964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312C18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5FD0EED7" w14:textId="77777777" w:rsidTr="00EB51EC">
        <w:trPr>
          <w:trHeight w:hRule="exact" w:val="223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C69FDF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4.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F01232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LINY NOŚNE Z KOŃCÓWKAMI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F6B605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KPL.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  <w:vAlign w:val="bottom"/>
          </w:tcPr>
          <w:p w14:paraId="0AB1BDF4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497D84A0" w14:textId="77777777" w:rsidTr="00EB51EC">
        <w:trPr>
          <w:trHeight w:hRule="exact" w:val="234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678698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5.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A362EA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ZAWIESZENIE KABINY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1681DA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  <w:vAlign w:val="bottom"/>
          </w:tcPr>
          <w:p w14:paraId="04804FAE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2A1B6F2D" w14:textId="77777777" w:rsidTr="00EB51EC">
        <w:trPr>
          <w:trHeight w:hRule="exact" w:val="22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55D3BA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6.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A86C19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ZAWIESZENIE P/W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47D9B8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  <w:vAlign w:val="bottom"/>
          </w:tcPr>
          <w:p w14:paraId="71782B20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59186B15" w14:textId="77777777" w:rsidTr="00EB51EC">
        <w:trPr>
          <w:trHeight w:hRule="exact" w:val="209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84D142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7.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5CCEDA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OGRANICZNIK PRĘDKOŚCI Z OBCIĄZKĄ I LINKĄ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788764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KPL.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</w:tcPr>
          <w:p w14:paraId="30EEED75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22BC0EC7" w14:textId="77777777" w:rsidTr="00EB51EC">
        <w:trPr>
          <w:trHeight w:hRule="exact" w:val="21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D0ECB5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8.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159AB2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ZDERZAKI W PODSZYBIU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DC6852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KPL.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</w:tcPr>
          <w:p w14:paraId="6F9ADA78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151CCF1F" w14:textId="77777777" w:rsidTr="00EB51EC">
        <w:trPr>
          <w:trHeight w:hRule="exact" w:val="234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8FB266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9.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BBF2E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DRZWI SZYBOWE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A23687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  <w:vAlign w:val="bottom"/>
          </w:tcPr>
          <w:p w14:paraId="3D12CBAF" w14:textId="77777777" w:rsidR="002F1F17" w:rsidRPr="002F1F17" w:rsidRDefault="002F1F17" w:rsidP="00EB51EC">
            <w:pPr>
              <w:pStyle w:val="Inne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8</w:t>
            </w:r>
          </w:p>
        </w:tc>
      </w:tr>
      <w:tr w:rsidR="002F1F17" w:rsidRPr="002F1F17" w14:paraId="10091942" w14:textId="77777777" w:rsidTr="00EB51EC">
        <w:trPr>
          <w:trHeight w:hRule="exact" w:val="223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4283E0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10.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C9D0E9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KABINA Z WYPOSAŻENIEM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605EC0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KPL.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  <w:vAlign w:val="bottom"/>
          </w:tcPr>
          <w:p w14:paraId="441FB900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594CEA0B" w14:textId="77777777" w:rsidTr="00EB51EC">
        <w:trPr>
          <w:trHeight w:hRule="exact" w:val="198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1AADCD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11.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8A6D7C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DRZWI KABINOWE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9709FC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</w:tcPr>
          <w:p w14:paraId="6466DD83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2</w:t>
            </w:r>
          </w:p>
        </w:tc>
      </w:tr>
      <w:tr w:rsidR="002F1F17" w:rsidRPr="002F1F17" w14:paraId="414033C4" w14:textId="77777777" w:rsidTr="00EB51EC">
        <w:trPr>
          <w:trHeight w:hRule="exact" w:val="21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B80B5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12.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45A25B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pl-PL" w:bidi="pl-PL"/>
              </w:rPr>
              <w:t>rama</w:t>
            </w: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 xml:space="preserve"> KABINY Z CHWYTACZAMI,SUWAKAMI,CZUJNIKIEM OBCIĄŻ.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72479D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</w:tcPr>
          <w:p w14:paraId="7F32219B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4F45537A" w14:textId="77777777" w:rsidTr="00EB51EC">
        <w:trPr>
          <w:trHeight w:hRule="exact" w:val="223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0EB4CD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13.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3B0B11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RAMA PRZECIWWAGI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2468E8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  <w:vAlign w:val="bottom"/>
          </w:tcPr>
          <w:p w14:paraId="6DD99566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42B80FCA" w14:textId="77777777" w:rsidTr="00EB51EC">
        <w:trPr>
          <w:trHeight w:hRule="exact" w:val="223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A05F0A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14.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6AD5CD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OBCIĄŻNIKI PRZECIWWAGI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990B23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  <w:vAlign w:val="bottom"/>
          </w:tcPr>
          <w:p w14:paraId="034D2CB0" w14:textId="77777777" w:rsidR="002F1F17" w:rsidRPr="002F1F17" w:rsidRDefault="002F1F17" w:rsidP="00EB51EC">
            <w:pPr>
              <w:pStyle w:val="Inne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195</w:t>
            </w:r>
          </w:p>
        </w:tc>
      </w:tr>
      <w:tr w:rsidR="002F1F17" w:rsidRPr="002F1F17" w14:paraId="0FA38EEC" w14:textId="77777777" w:rsidTr="00EB51EC">
        <w:trPr>
          <w:trHeight w:hRule="exact" w:val="22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428689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15.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30118E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PROWADNICE KABINY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1E61FC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  <w:vAlign w:val="bottom"/>
          </w:tcPr>
          <w:p w14:paraId="18A1BB85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7</w:t>
            </w:r>
          </w:p>
        </w:tc>
      </w:tr>
      <w:tr w:rsidR="002F1F17" w:rsidRPr="002F1F17" w14:paraId="591B8C6D" w14:textId="77777777" w:rsidTr="00EB51EC">
        <w:trPr>
          <w:trHeight w:hRule="exact" w:val="223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AEB0A7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16.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BBC3FF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PROWADNICE P/W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5AD27E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  <w:vAlign w:val="bottom"/>
          </w:tcPr>
          <w:p w14:paraId="154A2935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7</w:t>
            </w:r>
          </w:p>
        </w:tc>
      </w:tr>
      <w:tr w:rsidR="002F1F17" w:rsidRPr="002F1F17" w14:paraId="5B7B33C2" w14:textId="77777777" w:rsidTr="00EB51EC">
        <w:trPr>
          <w:trHeight w:hRule="exact" w:val="21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E717F4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17.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8EA3C4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WSPORNIKI,UCHWYTY,KOŁKI HILTI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2D4B8D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KPL.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  <w:vAlign w:val="bottom"/>
          </w:tcPr>
          <w:p w14:paraId="7FB846A5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112D7C7F" w14:textId="77777777" w:rsidTr="00EB51EC">
        <w:trPr>
          <w:trHeight w:hRule="exact" w:val="619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7D7138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18.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6D3FB9" w14:textId="77777777" w:rsidR="002F1F17" w:rsidRPr="002F1F17" w:rsidRDefault="002F1F17" w:rsidP="00EB51EC">
            <w:pPr>
              <w:pStyle w:val="Inne0"/>
              <w:spacing w:line="26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APARATURA STEROWA Z ROZDZIELNICĄ NA KABINIE I W MASZYNOWNI,ŁĄCZNIKI KOŃCOWE I KRAŃCOWE, ODWZOROWANIE KABINY W SZYBIE + PAKIET 81.20/50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324F89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KPL.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</w:tcPr>
          <w:p w14:paraId="7621FE80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1CA93549" w14:textId="77777777" w:rsidTr="00EB51EC">
        <w:trPr>
          <w:trHeight w:hRule="exact" w:val="198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0DE1B1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19.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7F6B4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FALOWNIK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E02219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</w:tcPr>
          <w:p w14:paraId="7588D03A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1C4AB105" w14:textId="77777777" w:rsidTr="00EB51EC">
        <w:trPr>
          <w:trHeight w:hRule="exact" w:val="209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6E00DF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20.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242C32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INSTALACJA ELEKTRYCZNA PREFABRYKOWANA DO SZYBU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C07B6B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KPL.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  <w:vAlign w:val="bottom"/>
          </w:tcPr>
          <w:p w14:paraId="5A4B7815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0DFA41FB" w14:textId="77777777" w:rsidTr="00EB51EC">
        <w:trPr>
          <w:trHeight w:hRule="exact" w:val="21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75DC2A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21.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8C1ECF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KORYTKA I OSPRZĘT MOCUJĄCY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86C63E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KPL.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  <w:vAlign w:val="bottom"/>
          </w:tcPr>
          <w:p w14:paraId="7B6FE03B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5068135D" w14:textId="77777777" w:rsidTr="00EB51EC">
        <w:trPr>
          <w:trHeight w:hRule="exact" w:val="21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C1E81D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22.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F287A3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KABLE ZWISOWE Z OSPRZĘTEM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4A4FA8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KPL.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  <w:vAlign w:val="bottom"/>
          </w:tcPr>
          <w:p w14:paraId="59DEB8E5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6E659D03" w14:textId="77777777" w:rsidTr="00EB51EC">
        <w:trPr>
          <w:trHeight w:hRule="exact" w:val="223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BBBF63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23.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AA0253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KASETY WEZWAŃ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27D6F5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  <w:vAlign w:val="bottom"/>
          </w:tcPr>
          <w:p w14:paraId="686E66AB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8</w:t>
            </w:r>
          </w:p>
        </w:tc>
      </w:tr>
      <w:tr w:rsidR="002F1F17" w:rsidRPr="002F1F17" w14:paraId="7BF33CA8" w14:textId="77777777" w:rsidTr="00EB51EC">
        <w:trPr>
          <w:trHeight w:hRule="exact" w:val="216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4575B3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lastRenderedPageBreak/>
              <w:t>24.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C12660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PANEL DYSPOZYCJI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E9FC42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  <w:vAlign w:val="bottom"/>
          </w:tcPr>
          <w:p w14:paraId="597F191C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3B6C7976" w14:textId="77777777" w:rsidTr="00EB51EC">
        <w:trPr>
          <w:trHeight w:hRule="exact" w:val="209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6AF20A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25.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D450F5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PIĘTROWSKAZYWACZ ZEWNĘTRZNY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32B35A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  <w:vAlign w:val="bottom"/>
          </w:tcPr>
          <w:p w14:paraId="0A175033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8</w:t>
            </w:r>
          </w:p>
        </w:tc>
      </w:tr>
      <w:tr w:rsidR="002F1F17" w:rsidRPr="002F1F17" w14:paraId="53D9F635" w14:textId="77777777" w:rsidTr="00EB51EC">
        <w:trPr>
          <w:trHeight w:hRule="exact" w:val="216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7C81E7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26.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905330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GONG WIELOTONOWY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D40ADC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  <w:vAlign w:val="bottom"/>
          </w:tcPr>
          <w:p w14:paraId="62B1A37E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5175D1C0" w14:textId="77777777" w:rsidTr="00EB51EC">
        <w:trPr>
          <w:trHeight w:hRule="exact" w:val="194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C73C7F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27.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68CDE5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KURTYNA ŚWIETLNA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AFAA7A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</w:tcPr>
          <w:p w14:paraId="5E2BCD74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2</w:t>
            </w:r>
          </w:p>
        </w:tc>
      </w:tr>
      <w:tr w:rsidR="002F1F17" w:rsidRPr="002F1F17" w14:paraId="0F3B3174" w14:textId="77777777" w:rsidTr="00EB51EC">
        <w:trPr>
          <w:trHeight w:hRule="exact" w:val="216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FCA132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28.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C0CAF7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INTERKOM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372A5D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  <w:vAlign w:val="bottom"/>
          </w:tcPr>
          <w:p w14:paraId="13611A50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2FC24925" w14:textId="77777777" w:rsidTr="00EB51EC">
        <w:trPr>
          <w:trHeight w:hRule="exact" w:val="209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E4E011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29.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74DD78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SYSTEM POWIADAMIANIA EKIP RATOWNICZYCH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6110A5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  <w:vAlign w:val="bottom"/>
          </w:tcPr>
          <w:p w14:paraId="07C871CC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5E87A3A9" w14:textId="77777777" w:rsidTr="00EB51EC">
        <w:trPr>
          <w:trHeight w:hRule="exact" w:val="22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7CE675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30.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A2046D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ELEMENTY BEZP. ZWIĄZANE Z ZANIŻONYM NADSZYBIEM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908EFC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KPL.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</w:tcPr>
          <w:p w14:paraId="37CA14AB" w14:textId="77777777" w:rsidR="002F1F17" w:rsidRPr="002F1F17" w:rsidRDefault="002F1F17" w:rsidP="00EB51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F17" w:rsidRPr="002F1F17" w14:paraId="5F85BD96" w14:textId="77777777" w:rsidTr="00EB51EC">
        <w:trPr>
          <w:trHeight w:hRule="exact" w:val="234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9E656F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31.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A62167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ZJAZD AWARYJNY DO NAJBLIŻSZEGO PRZYSTANKU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5C2A3C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KPL.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</w:tcPr>
          <w:p w14:paraId="1DCD1405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6049AD94" w14:textId="77777777" w:rsidTr="00EB51EC">
        <w:trPr>
          <w:trHeight w:hRule="exact" w:val="223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C6FF0E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II.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339493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PRACE MALARSKIE I BUDOWLANE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D7B919" w14:textId="77777777" w:rsidR="002F1F17" w:rsidRPr="002F1F17" w:rsidRDefault="002F1F17" w:rsidP="00EB51EC">
            <w:pPr>
              <w:pStyle w:val="Inne0"/>
              <w:ind w:firstLine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4CAED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ILOSC</w:t>
            </w:r>
          </w:p>
        </w:tc>
      </w:tr>
      <w:tr w:rsidR="002F1F17" w:rsidRPr="002F1F17" w14:paraId="45D8DE1D" w14:textId="77777777" w:rsidTr="00EB51EC">
        <w:trPr>
          <w:trHeight w:hRule="exact" w:val="21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94EB8C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1D1919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MALOWANIE POMIESZCZENIA MASZYNOWNI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58B99D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KPL.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  <w:vAlign w:val="bottom"/>
          </w:tcPr>
          <w:p w14:paraId="06D5743C" w14:textId="77777777" w:rsidR="002F1F17" w:rsidRPr="002F1F17" w:rsidRDefault="002F1F17" w:rsidP="00EB51EC">
            <w:pPr>
              <w:pStyle w:val="Inne0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5E6FA5C5" w14:textId="77777777" w:rsidTr="00EB51EC">
        <w:trPr>
          <w:trHeight w:hRule="exact" w:val="22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CDE0D8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2.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377DF0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MALOWANIE SZYBU I UZUPEŁNIENIE UBYTKÓW TYNKU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E70DE5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KPL.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  <w:vAlign w:val="bottom"/>
          </w:tcPr>
          <w:p w14:paraId="4E0CDC63" w14:textId="77777777" w:rsidR="002F1F17" w:rsidRPr="002F1F17" w:rsidRDefault="002F1F17" w:rsidP="00EB51EC">
            <w:pPr>
              <w:pStyle w:val="Inne0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6ECEF0EC" w14:textId="77777777" w:rsidTr="00EB51EC">
        <w:trPr>
          <w:trHeight w:hRule="exact" w:val="21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374E4E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3.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C3FB12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WYBURZENIE POSADOWNIENIA POD ZESPÓŁ NAPĘDOWY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83E1BE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  <w:vAlign w:val="bottom"/>
          </w:tcPr>
          <w:p w14:paraId="437807C5" w14:textId="77777777" w:rsidR="002F1F17" w:rsidRPr="002F1F17" w:rsidRDefault="002F1F17" w:rsidP="00EB51EC">
            <w:pPr>
              <w:pStyle w:val="Inne0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3FCC6459" w14:textId="77777777" w:rsidTr="00EB51EC">
        <w:trPr>
          <w:trHeight w:hRule="exact" w:val="21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FD7E34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4.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DF5D17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WYBURZENIE SŁUPKÓW POD ZDERZAKI W PODSZYBIU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033124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KPL.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</w:tcPr>
          <w:p w14:paraId="47812099" w14:textId="77777777" w:rsidR="002F1F17" w:rsidRPr="002F1F17" w:rsidRDefault="002F1F17" w:rsidP="00EB51EC">
            <w:pPr>
              <w:pStyle w:val="Inne0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28952CB3" w14:textId="77777777" w:rsidTr="00EB51EC">
        <w:trPr>
          <w:trHeight w:hRule="exact" w:val="21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329136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5.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F98727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WYKUCIE OTWORÓW POD PIĘTROWSKAZYWACZE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C2C866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  <w:vAlign w:val="bottom"/>
          </w:tcPr>
          <w:p w14:paraId="278EB3D1" w14:textId="77777777" w:rsidR="002F1F17" w:rsidRPr="002F1F17" w:rsidRDefault="002F1F17" w:rsidP="00EB51EC">
            <w:pPr>
              <w:pStyle w:val="Inne0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8</w:t>
            </w:r>
          </w:p>
        </w:tc>
      </w:tr>
      <w:tr w:rsidR="002F1F17" w:rsidRPr="002F1F17" w14:paraId="5DA0B909" w14:textId="77777777" w:rsidTr="00EB51EC">
        <w:trPr>
          <w:trHeight w:hRule="exact" w:val="198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E08559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6.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689B9F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OBROBIENIE I MALOWANIE WNĘK DRZWI SZYBOWYCH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26F901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</w:tcPr>
          <w:p w14:paraId="4B2B77D3" w14:textId="77777777" w:rsidR="002F1F17" w:rsidRPr="002F1F17" w:rsidRDefault="002F1F17" w:rsidP="00EB51EC">
            <w:pPr>
              <w:pStyle w:val="Inne0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8</w:t>
            </w:r>
          </w:p>
        </w:tc>
      </w:tr>
      <w:tr w:rsidR="002F1F17" w:rsidRPr="002F1F17" w14:paraId="686C699E" w14:textId="77777777" w:rsidTr="00EB51EC">
        <w:trPr>
          <w:trHeight w:hRule="exact" w:val="21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E770DF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7.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E21CB7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WYWÓZ GRUZU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745C25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  <w:vAlign w:val="bottom"/>
          </w:tcPr>
          <w:p w14:paraId="21FFABBE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5F5D66C0" w14:textId="77777777" w:rsidTr="00EB51EC">
        <w:trPr>
          <w:trHeight w:hRule="exact" w:val="22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D425D6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III.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BC69FE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PRACE ELEKROINSTALACYJNE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3B1AA6" w14:textId="77777777" w:rsidR="002F1F17" w:rsidRPr="002F1F17" w:rsidRDefault="002F1F17" w:rsidP="00EB51EC">
            <w:pPr>
              <w:pStyle w:val="Inne0"/>
              <w:ind w:firstLine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A495E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ILOSC</w:t>
            </w:r>
          </w:p>
        </w:tc>
      </w:tr>
      <w:tr w:rsidR="002F1F17" w:rsidRPr="002F1F17" w14:paraId="4DDB6701" w14:textId="77777777" w:rsidTr="00EB51EC">
        <w:trPr>
          <w:trHeight w:hRule="exact" w:val="21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3BB828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14994C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WYMIANA INSTALACJI ZASILAJĄCEJ DŹWIG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49A605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  <w:vAlign w:val="bottom"/>
          </w:tcPr>
          <w:p w14:paraId="0072C425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5002B781" w14:textId="77777777" w:rsidTr="00EB51EC">
        <w:trPr>
          <w:trHeight w:hRule="exact" w:val="21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0B679B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2.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928D3C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WYMIANA INSTALACJI OŚWIETLENIA SZYBU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410E3C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KPL.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</w:tcPr>
          <w:p w14:paraId="20CC1307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64BFC00C" w14:textId="77777777" w:rsidTr="00EB51EC">
        <w:trPr>
          <w:trHeight w:hRule="exact" w:val="21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46A00A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3.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7660C0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WYKONANIE POMIARÓW INSTALACJI ELEKTRYCZNEJ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6A534F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</w:tcPr>
          <w:p w14:paraId="110AC1F6" w14:textId="77777777" w:rsidR="002F1F17" w:rsidRPr="002F1F17" w:rsidRDefault="002F1F17" w:rsidP="00EB51EC">
            <w:pPr>
              <w:pStyle w:val="Inne0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312C18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205C083E" w14:textId="77777777" w:rsidTr="00EB51EC">
        <w:trPr>
          <w:trHeight w:hRule="exact" w:val="21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3789B7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4.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AB06E7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WYKONANIE INSTALACJI DO AUT. WENTYLACJI MASZYNOWNI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348218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KPL.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</w:tcPr>
          <w:p w14:paraId="316F92B5" w14:textId="77777777" w:rsidR="002F1F17" w:rsidRPr="002F1F17" w:rsidRDefault="002F1F17" w:rsidP="00EB5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F1F17" w:rsidRPr="002F1F17" w14:paraId="77431CEB" w14:textId="77777777" w:rsidTr="00EB51EC">
        <w:trPr>
          <w:trHeight w:hRule="exact" w:val="234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B4E7E0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5.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303C71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MONTAŻ KAMER W KABINIE + INSTALACJI ELEKTRYCZNEJ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8B7A24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KPL.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548"/>
          </w:tcPr>
          <w:p w14:paraId="2AD98EAC" w14:textId="77777777" w:rsidR="002F1F17" w:rsidRPr="002F1F17" w:rsidRDefault="002F1F17" w:rsidP="00EB5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F1F17" w:rsidRPr="002F1F17" w14:paraId="45C5EAD7" w14:textId="77777777" w:rsidTr="00EB51EC">
        <w:trPr>
          <w:trHeight w:hRule="exact" w:val="22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96BAA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IV.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64422F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PRACE REMONTOWE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4BCE5A" w14:textId="77777777" w:rsidR="002F1F17" w:rsidRPr="002F1F17" w:rsidRDefault="002F1F17" w:rsidP="00EB51EC">
            <w:pPr>
              <w:pStyle w:val="Inne0"/>
              <w:ind w:firstLine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84542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ILOSC</w:t>
            </w:r>
          </w:p>
        </w:tc>
      </w:tr>
      <w:tr w:rsidR="002F1F17" w:rsidRPr="002F1F17" w14:paraId="28727EDF" w14:textId="77777777" w:rsidTr="00EB51EC">
        <w:trPr>
          <w:trHeight w:hRule="exact" w:val="21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CF094E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A4CEF4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PIONOWANIE PROWADNIC KABINY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A42368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KPL.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548"/>
          </w:tcPr>
          <w:p w14:paraId="39EF3289" w14:textId="77777777" w:rsidR="002F1F17" w:rsidRPr="002F1F17" w:rsidRDefault="002F1F17" w:rsidP="00EB5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F1F17" w:rsidRPr="002F1F17" w14:paraId="5A0D5655" w14:textId="77777777" w:rsidTr="00EB51EC">
        <w:trPr>
          <w:trHeight w:hRule="exact" w:val="21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7A0754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2.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7804F3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PIONOWANIE PROWADNIC PRZECIWWAGI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62932D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KPL.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548"/>
          </w:tcPr>
          <w:p w14:paraId="36B50854" w14:textId="77777777" w:rsidR="002F1F17" w:rsidRPr="002F1F17" w:rsidRDefault="002F1F17" w:rsidP="00EB5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F1F17" w:rsidRPr="002F1F17" w14:paraId="0EAD66A7" w14:textId="77777777" w:rsidTr="00EB51EC">
        <w:trPr>
          <w:trHeight w:hRule="exact" w:val="25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B5D039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3.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01F046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REMONT PRZECIWWAGI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6B97E7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548"/>
          </w:tcPr>
          <w:p w14:paraId="11AF571B" w14:textId="77777777" w:rsidR="002F1F17" w:rsidRPr="002F1F17" w:rsidRDefault="002F1F17" w:rsidP="00EB5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F1F17" w:rsidRPr="002F1F17" w14:paraId="52AD4626" w14:textId="77777777" w:rsidTr="00EB51EC">
        <w:trPr>
          <w:trHeight w:hRule="exact" w:val="22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47BEDB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4.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719527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REMONT ZESPOŁU NAPĘDOWEGO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73B87D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</w:tcPr>
          <w:p w14:paraId="6679332E" w14:textId="77777777" w:rsidR="002F1F17" w:rsidRPr="002F1F17" w:rsidRDefault="002F1F17" w:rsidP="00EB51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F17" w:rsidRPr="002F1F17" w14:paraId="7CE0FBCA" w14:textId="77777777" w:rsidTr="00EB51EC">
        <w:trPr>
          <w:trHeight w:hRule="exact" w:val="223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6902DC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5.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9F90B5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REMONT KABINY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7F40FA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</w:tcPr>
          <w:p w14:paraId="3BEC8CC3" w14:textId="77777777" w:rsidR="002F1F17" w:rsidRPr="002F1F17" w:rsidRDefault="002F1F17" w:rsidP="00EB51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F17" w:rsidRPr="002F1F17" w14:paraId="1258C0EC" w14:textId="77777777" w:rsidTr="00EB51EC">
        <w:trPr>
          <w:trHeight w:hRule="exact" w:val="1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286440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6.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ACC6E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REMONT DRZWI SZYBOWYCH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A1885B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</w:tcPr>
          <w:p w14:paraId="06F8D039" w14:textId="77777777" w:rsidR="002F1F17" w:rsidRPr="002F1F17" w:rsidRDefault="002F1F17" w:rsidP="00EB51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F17" w:rsidRPr="002F1F17" w14:paraId="153B183B" w14:textId="77777777" w:rsidTr="00EB51EC">
        <w:trPr>
          <w:trHeight w:hRule="exact" w:val="212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EDE9A2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7.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28EC21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WYMIANA ZAMKA DRZWI DO MASZYNOWNI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F786A0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</w:tcPr>
          <w:p w14:paraId="05F4A3C3" w14:textId="77777777" w:rsidR="002F1F17" w:rsidRPr="002F1F17" w:rsidRDefault="002F1F17" w:rsidP="00EB51EC">
            <w:pPr>
              <w:pStyle w:val="Inne0"/>
              <w:ind w:firstLine="38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29FA74EB" w14:textId="77777777" w:rsidTr="00EB51EC">
        <w:trPr>
          <w:trHeight w:hRule="exact" w:val="20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1D3F3E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8.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0FDCA7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MONTAŻ PROGOW ZE STALI NIERDZEWNEJ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90D62B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</w:tcPr>
          <w:p w14:paraId="16753838" w14:textId="77777777" w:rsidR="002F1F17" w:rsidRPr="002F1F17" w:rsidRDefault="002F1F17" w:rsidP="00EB51EC">
            <w:pPr>
              <w:pStyle w:val="Inne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8</w:t>
            </w:r>
          </w:p>
        </w:tc>
      </w:tr>
      <w:tr w:rsidR="002F1F17" w:rsidRPr="002F1F17" w14:paraId="32398F10" w14:textId="77777777" w:rsidTr="00EB51EC">
        <w:trPr>
          <w:trHeight w:hRule="exact" w:val="20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64142C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V.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668353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PRACE PROJEKTOWE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C8C87E" w14:textId="77777777" w:rsidR="002F1F17" w:rsidRPr="002F1F17" w:rsidRDefault="002F1F17" w:rsidP="00EB51EC">
            <w:pPr>
              <w:pStyle w:val="Inne0"/>
              <w:ind w:firstLin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04C3C" w14:textId="77777777" w:rsidR="002F1F17" w:rsidRPr="002F1F17" w:rsidRDefault="002F1F17" w:rsidP="00EB51EC">
            <w:pPr>
              <w:pStyle w:val="Inne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ILOŚĆ</w:t>
            </w:r>
          </w:p>
        </w:tc>
      </w:tr>
      <w:tr w:rsidR="002F1F17" w:rsidRPr="002F1F17" w14:paraId="12163609" w14:textId="77777777" w:rsidTr="00EB51EC">
        <w:trPr>
          <w:trHeight w:hRule="exact" w:val="212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3216A0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1.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9AF2B5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WYKONANIE DOKUMENTACJI PROJEKTOWEJ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5DE9E3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</w:tcPr>
          <w:p w14:paraId="49E28507" w14:textId="77777777" w:rsidR="002F1F17" w:rsidRPr="002F1F17" w:rsidRDefault="002F1F17" w:rsidP="00EB51EC">
            <w:pPr>
              <w:pStyle w:val="Inne0"/>
              <w:ind w:firstLine="38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4A4DC82D" w14:textId="77777777" w:rsidTr="00EB51EC">
        <w:trPr>
          <w:trHeight w:hRule="exact" w:val="20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23BE99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2.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53F0C9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WYKONANIE DOKUMENTACJI REJESTR. I UZGODNIENIE W UDT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493CF1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</w:tcPr>
          <w:p w14:paraId="2AB3AF03" w14:textId="77777777" w:rsidR="002F1F17" w:rsidRPr="002F1F17" w:rsidRDefault="002F1F17" w:rsidP="00EB51EC">
            <w:pPr>
              <w:pStyle w:val="Inne0"/>
              <w:ind w:firstLine="38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312C18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530A32FF" w14:textId="77777777" w:rsidTr="00EB51EC">
        <w:trPr>
          <w:trHeight w:hRule="exact" w:val="223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054822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VI.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ACF566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PRACE REGULACYJNE I ODBIORCZE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F3AF9" w14:textId="77777777" w:rsidR="002F1F17" w:rsidRPr="002F1F17" w:rsidRDefault="002F1F17" w:rsidP="00EB51EC">
            <w:pPr>
              <w:pStyle w:val="Inne0"/>
              <w:ind w:firstLin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63208" w14:textId="77777777" w:rsidR="002F1F17" w:rsidRPr="002F1F17" w:rsidRDefault="002F1F17" w:rsidP="00EB51EC">
            <w:pPr>
              <w:pStyle w:val="Inne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ILOSC</w:t>
            </w:r>
          </w:p>
        </w:tc>
      </w:tr>
      <w:tr w:rsidR="002F1F17" w:rsidRPr="002F1F17" w14:paraId="4EDDD682" w14:textId="77777777" w:rsidTr="00EB51EC">
        <w:trPr>
          <w:trHeight w:hRule="exact" w:val="212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535586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1.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04DD4F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WYKONANIE PRAC REGULACYJNYCH I PRÓB PO MONTAŻU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AADB31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</w:tcPr>
          <w:p w14:paraId="5BA7C92E" w14:textId="77777777" w:rsidR="002F1F17" w:rsidRPr="002F1F17" w:rsidRDefault="002F1F17" w:rsidP="00EB51EC">
            <w:pPr>
              <w:pStyle w:val="Inne0"/>
              <w:ind w:firstLine="38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002BA9E0" w14:textId="77777777" w:rsidTr="00EB51EC">
        <w:trPr>
          <w:trHeight w:hRule="exact" w:val="19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7B092D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2.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1BD5EC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PRZYGOTOWANIE DŹWIGU DO BADAN UDT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EA78A8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</w:tcPr>
          <w:p w14:paraId="3A23882B" w14:textId="77777777" w:rsidR="002F1F17" w:rsidRPr="002F1F17" w:rsidRDefault="002F1F17" w:rsidP="00EB51EC">
            <w:pPr>
              <w:pStyle w:val="Inne0"/>
              <w:ind w:firstLine="38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</w:tr>
      <w:tr w:rsidR="002F1F17" w:rsidRPr="002F1F17" w14:paraId="0F7DB83C" w14:textId="77777777" w:rsidTr="00EB51EC">
        <w:trPr>
          <w:trHeight w:hRule="exact" w:val="212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209818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3.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77A085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BADANIA DŹWIGU PRZEZ UDT Z BRYGADĄ MONTAŻOWĄ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55E156" w14:textId="77777777" w:rsidR="002F1F17" w:rsidRPr="002F1F17" w:rsidRDefault="002F1F17" w:rsidP="00EB51EC">
            <w:pPr>
              <w:pStyle w:val="Inne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810"/>
          </w:tcPr>
          <w:p w14:paraId="44B283F9" w14:textId="77777777" w:rsidR="002F1F17" w:rsidRPr="002F1F17" w:rsidRDefault="002F1F17" w:rsidP="00EB51EC">
            <w:pPr>
              <w:pStyle w:val="Inne0"/>
              <w:ind w:firstLine="380"/>
              <w:rPr>
                <w:rFonts w:ascii="Times New Roman" w:hAnsi="Times New Roman" w:cs="Times New Roman"/>
                <w:sz w:val="18"/>
                <w:szCs w:val="18"/>
              </w:rPr>
            </w:pPr>
            <w:r w:rsidRPr="002F1F17">
              <w:rPr>
                <w:rFonts w:ascii="Times New Roman" w:hAnsi="Times New Roman" w:cs="Times New Roman"/>
                <w:color w:val="312C18"/>
                <w:sz w:val="18"/>
                <w:szCs w:val="18"/>
                <w:lang w:eastAsia="pl-PL" w:bidi="pl-PL"/>
              </w:rPr>
              <w:t>1</w:t>
            </w:r>
          </w:p>
        </w:tc>
      </w:tr>
    </w:tbl>
    <w:p w14:paraId="651181ED" w14:textId="77777777" w:rsidR="002F1F17" w:rsidRPr="00A12BC7" w:rsidRDefault="002F1F17" w:rsidP="002F1F17">
      <w:pPr>
        <w:rPr>
          <w:rFonts w:ascii="Times New Roman" w:hAnsi="Times New Roman" w:cs="Times New Roman"/>
        </w:rPr>
      </w:pPr>
    </w:p>
    <w:p w14:paraId="6BB260C6" w14:textId="77777777" w:rsidR="002F1F17" w:rsidRPr="00A12BC7" w:rsidRDefault="002F1F17" w:rsidP="002F1F17">
      <w:pPr>
        <w:rPr>
          <w:rFonts w:ascii="Times New Roman" w:hAnsi="Times New Roman" w:cs="Times New Roman"/>
        </w:rPr>
      </w:pPr>
      <w:r w:rsidRPr="00A12BC7">
        <w:rPr>
          <w:rFonts w:ascii="Times New Roman" w:hAnsi="Times New Roman" w:cs="Times New Roman"/>
        </w:rPr>
        <w:t>Dodatkowo wymiana dźwigu winna obejmować:</w:t>
      </w:r>
    </w:p>
    <w:p w14:paraId="3537798D" w14:textId="7478F9B3" w:rsidR="002F1F17" w:rsidRPr="00A12BC7" w:rsidRDefault="002F1F17" w:rsidP="002F1F17">
      <w:pPr>
        <w:rPr>
          <w:rFonts w:ascii="Times New Roman" w:hAnsi="Times New Roman" w:cs="Times New Roman"/>
          <w:color w:val="000000"/>
          <w:lang w:eastAsia="pl-PL" w:bidi="pl-PL"/>
        </w:rPr>
      </w:pPr>
      <w:r w:rsidRPr="00A12BC7">
        <w:rPr>
          <w:rFonts w:ascii="Times New Roman" w:hAnsi="Times New Roman" w:cs="Times New Roman"/>
          <w:color w:val="000000"/>
          <w:lang w:eastAsia="pl-PL" w:bidi="pl-PL"/>
        </w:rPr>
        <w:t>- montaż drzwi szybowych ognioodpornych EI30 / EI60:</w:t>
      </w:r>
    </w:p>
    <w:p w14:paraId="60104F59" w14:textId="712F906D" w:rsidR="002F1F17" w:rsidRPr="00A12BC7" w:rsidRDefault="002F1F17" w:rsidP="002F1F17">
      <w:pPr>
        <w:rPr>
          <w:rFonts w:ascii="Times New Roman" w:hAnsi="Times New Roman" w:cs="Times New Roman"/>
          <w:color w:val="000000"/>
          <w:lang w:eastAsia="pl-PL" w:bidi="pl-PL"/>
        </w:rPr>
      </w:pPr>
      <w:r w:rsidRPr="00A12BC7">
        <w:rPr>
          <w:rFonts w:ascii="Times New Roman" w:hAnsi="Times New Roman" w:cs="Times New Roman"/>
          <w:color w:val="000000"/>
          <w:lang w:eastAsia="pl-PL" w:bidi="pl-PL"/>
        </w:rPr>
        <w:t>- otwieranie windy na tzw. chip,</w:t>
      </w:r>
    </w:p>
    <w:p w14:paraId="48C4A14E" w14:textId="13EDDA3C" w:rsidR="002F1F17" w:rsidRPr="00A12BC7" w:rsidRDefault="002F1F17" w:rsidP="002F1F17">
      <w:pPr>
        <w:rPr>
          <w:rFonts w:ascii="Times New Roman" w:hAnsi="Times New Roman" w:cs="Times New Roman"/>
        </w:rPr>
      </w:pPr>
      <w:r w:rsidRPr="00A12BC7">
        <w:rPr>
          <w:rFonts w:ascii="Times New Roman" w:hAnsi="Times New Roman" w:cs="Times New Roman"/>
          <w:color w:val="000000"/>
          <w:lang w:eastAsia="pl-PL" w:bidi="pl-PL"/>
        </w:rPr>
        <w:t xml:space="preserve">- możliwość wyłączenia </w:t>
      </w:r>
      <w:r w:rsidR="00A12BC7" w:rsidRPr="00A12BC7">
        <w:rPr>
          <w:rFonts w:ascii="Times New Roman" w:hAnsi="Times New Roman" w:cs="Times New Roman"/>
          <w:color w:val="000000"/>
          <w:lang w:eastAsia="pl-PL" w:bidi="pl-PL"/>
        </w:rPr>
        <w:t>informacji głosowych,</w:t>
      </w:r>
    </w:p>
    <w:p w14:paraId="2C3EE62C" w14:textId="77777777" w:rsidR="002F1F17" w:rsidRPr="00A12BC7" w:rsidRDefault="002F1F17" w:rsidP="002F1F17">
      <w:pPr>
        <w:tabs>
          <w:tab w:val="center" w:pos="4536"/>
          <w:tab w:val="right" w:pos="9072"/>
        </w:tabs>
        <w:rPr>
          <w:rFonts w:ascii="Times New Roman" w:hAnsi="Times New Roman" w:cs="Times New Roman"/>
          <w:color w:val="000000"/>
          <w:lang w:eastAsia="pl-PL" w:bidi="pl-PL"/>
        </w:rPr>
      </w:pPr>
      <w:r w:rsidRPr="00A12BC7">
        <w:rPr>
          <w:rFonts w:ascii="Times New Roman" w:hAnsi="Times New Roman" w:cs="Times New Roman"/>
          <w:color w:val="000000"/>
          <w:lang w:eastAsia="pl-PL" w:bidi="pl-PL"/>
        </w:rPr>
        <w:t>- wykonanie zgodne ze Standardami Dostępności dla polityki spójności 2014-2020</w:t>
      </w:r>
    </w:p>
    <w:p w14:paraId="0410F88F" w14:textId="77777777" w:rsidR="002F1F17" w:rsidRPr="00A12BC7" w:rsidRDefault="002F1F17" w:rsidP="002F1F17">
      <w:pPr>
        <w:tabs>
          <w:tab w:val="center" w:pos="4536"/>
          <w:tab w:val="right" w:pos="9072"/>
        </w:tabs>
        <w:rPr>
          <w:rFonts w:ascii="Times New Roman" w:hAnsi="Times New Roman" w:cs="Times New Roman"/>
          <w:color w:val="000000"/>
          <w:lang w:eastAsia="pl-PL" w:bidi="pl-PL"/>
        </w:rPr>
      </w:pPr>
      <w:r w:rsidRPr="00A12BC7">
        <w:rPr>
          <w:rFonts w:ascii="Times New Roman" w:eastAsia="Arial" w:hAnsi="Times New Roman" w:cs="Times New Roman"/>
          <w:color w:val="000000" w:themeColor="text1"/>
          <w:lang w:eastAsia="pl-PL" w:bidi="pl-PL"/>
        </w:rPr>
        <w:t xml:space="preserve">- zgodność </w:t>
      </w:r>
      <w:r w:rsidRPr="00A12BC7">
        <w:rPr>
          <w:rFonts w:ascii="Times New Roman" w:hAnsi="Times New Roman" w:cs="Times New Roman"/>
          <w:color w:val="000000" w:themeColor="text1"/>
          <w:lang w:eastAsia="pl-PL" w:bidi="pl-PL"/>
        </w:rPr>
        <w:t xml:space="preserve">z nową </w:t>
      </w:r>
      <w:r w:rsidRPr="00A12BC7">
        <w:rPr>
          <w:rFonts w:ascii="Times New Roman" w:eastAsia="Arial" w:hAnsi="Times New Roman" w:cs="Times New Roman"/>
          <w:color w:val="000000" w:themeColor="text1"/>
          <w:lang w:eastAsia="pl-PL" w:bidi="pl-PL"/>
        </w:rPr>
        <w:t xml:space="preserve">Dyrektywą 2014/33/UE </w:t>
      </w:r>
      <w:r w:rsidRPr="00A12BC7">
        <w:rPr>
          <w:rFonts w:ascii="Times New Roman" w:hAnsi="Times New Roman" w:cs="Times New Roman"/>
          <w:color w:val="000000" w:themeColor="text1"/>
          <w:lang w:eastAsia="pl-PL" w:bidi="pl-PL"/>
        </w:rPr>
        <w:t xml:space="preserve">oraz </w:t>
      </w:r>
      <w:r w:rsidRPr="00A12BC7">
        <w:rPr>
          <w:rFonts w:ascii="Times New Roman" w:eastAsia="Arial" w:hAnsi="Times New Roman" w:cs="Times New Roman"/>
          <w:color w:val="000000" w:themeColor="text1"/>
          <w:lang w:eastAsia="pl-PL" w:bidi="pl-PL"/>
        </w:rPr>
        <w:t xml:space="preserve">Normami EN 81-20 i EN 81-50 </w:t>
      </w:r>
      <w:r w:rsidRPr="00A12BC7">
        <w:rPr>
          <w:rFonts w:ascii="Times New Roman" w:hAnsi="Times New Roman" w:cs="Times New Roman"/>
          <w:color w:val="000000" w:themeColor="text1"/>
          <w:lang w:eastAsia="pl-PL" w:bidi="pl-PL"/>
        </w:rPr>
        <w:t xml:space="preserve">obowiązującymi od września </w:t>
      </w:r>
      <w:r w:rsidRPr="00A12BC7">
        <w:rPr>
          <w:rFonts w:ascii="Times New Roman" w:hAnsi="Times New Roman" w:cs="Times New Roman"/>
          <w:color w:val="000000"/>
          <w:lang w:eastAsia="pl-PL" w:bidi="pl-PL"/>
        </w:rPr>
        <w:t>2017 roku.</w:t>
      </w:r>
    </w:p>
    <w:p w14:paraId="1A1C3FDF" w14:textId="77777777" w:rsidR="002F1F17" w:rsidRDefault="002F1F17" w:rsidP="002F1F17">
      <w:pPr>
        <w:tabs>
          <w:tab w:val="center" w:pos="4536"/>
          <w:tab w:val="right" w:pos="9072"/>
        </w:tabs>
        <w:rPr>
          <w:color w:val="000000"/>
          <w:sz w:val="20"/>
          <w:szCs w:val="20"/>
          <w:lang w:eastAsia="pl-PL" w:bidi="pl-PL"/>
        </w:rPr>
      </w:pPr>
    </w:p>
    <w:p w14:paraId="648143D4" w14:textId="77777777" w:rsidR="002F1F17" w:rsidRPr="002F1F17" w:rsidRDefault="002F1F17" w:rsidP="002F1F17">
      <w:pPr>
        <w:rPr>
          <w:rFonts w:ascii="Times New Roman" w:hAnsi="Times New Roman" w:cs="Times New Roman"/>
          <w:color w:val="000000"/>
          <w:lang w:eastAsia="pl-PL" w:bidi="pl-PL"/>
        </w:rPr>
      </w:pPr>
    </w:p>
    <w:p w14:paraId="16884835" w14:textId="77777777" w:rsidR="00BC5195" w:rsidRPr="002F1F17" w:rsidRDefault="00BC5195" w:rsidP="003E4EC5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eastAsia="TimesNewRoman" w:cs="Times New Roman"/>
          <w:b/>
          <w:sz w:val="22"/>
          <w:szCs w:val="22"/>
        </w:rPr>
      </w:pPr>
    </w:p>
    <w:p w14:paraId="0546DA4C" w14:textId="77777777" w:rsidR="00E072F9" w:rsidRDefault="00E072F9" w:rsidP="00A12BC7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3EF0">
        <w:rPr>
          <w:rFonts w:ascii="Times New Roman" w:hAnsi="Times New Roman" w:cs="Times New Roman"/>
          <w:b/>
          <w:color w:val="000000"/>
          <w:u w:val="single"/>
        </w:rPr>
        <w:t xml:space="preserve">Zamawiający </w:t>
      </w:r>
      <w:r w:rsidR="00235AA9">
        <w:rPr>
          <w:rFonts w:ascii="Times New Roman" w:hAnsi="Times New Roman" w:cs="Times New Roman"/>
          <w:b/>
          <w:color w:val="000000"/>
          <w:u w:val="single"/>
        </w:rPr>
        <w:t>wskazuje</w:t>
      </w:r>
      <w:r w:rsidRPr="00543EF0">
        <w:rPr>
          <w:rFonts w:ascii="Times New Roman" w:hAnsi="Times New Roman" w:cs="Times New Roman"/>
          <w:b/>
          <w:color w:val="000000"/>
          <w:u w:val="single"/>
        </w:rPr>
        <w:t>,</w:t>
      </w:r>
      <w:r w:rsidR="00235AA9">
        <w:rPr>
          <w:rFonts w:ascii="Times New Roman" w:hAnsi="Times New Roman" w:cs="Times New Roman"/>
          <w:color w:val="000000"/>
        </w:rPr>
        <w:t xml:space="preserve"> </w:t>
      </w:r>
      <w:r w:rsidRPr="00D91BC7">
        <w:rPr>
          <w:rFonts w:ascii="Times New Roman" w:hAnsi="Times New Roman" w:cs="Times New Roman"/>
          <w:color w:val="000000"/>
        </w:rPr>
        <w:t>by Wykonawca przed złożeniem oferty dokonał wizji lokalnej oraz zdobył wszelkie informacje, które mogą być niezbędne do przygotowania oferty oraz należytego wykonania</w:t>
      </w:r>
      <w:r w:rsidR="006C6CFD">
        <w:rPr>
          <w:rFonts w:ascii="Times New Roman" w:hAnsi="Times New Roman" w:cs="Times New Roman"/>
          <w:color w:val="000000"/>
        </w:rPr>
        <w:t xml:space="preserve"> </w:t>
      </w:r>
      <w:r w:rsidRPr="00D91BC7">
        <w:rPr>
          <w:rFonts w:ascii="Times New Roman" w:hAnsi="Times New Roman" w:cs="Times New Roman"/>
          <w:color w:val="000000"/>
        </w:rPr>
        <w:t xml:space="preserve"> Przedmiotu Zamówienia, w szczególności w zakresie sprawdzenia kompletności i poprawności dokumentacji przetargowej, a także zapoznania się z dokumentacją technic</w:t>
      </w:r>
      <w:r>
        <w:rPr>
          <w:rFonts w:ascii="Times New Roman" w:hAnsi="Times New Roman" w:cs="Times New Roman"/>
          <w:color w:val="000000"/>
        </w:rPr>
        <w:t>zną, będąca w posiadaniu Zamawiającego (Użytkownika).</w:t>
      </w:r>
      <w:r w:rsidRPr="00D91BC7">
        <w:rPr>
          <w:rFonts w:ascii="Times New Roman" w:hAnsi="Times New Roman" w:cs="Times New Roman"/>
          <w:color w:val="000000"/>
        </w:rPr>
        <w:t xml:space="preserve"> </w:t>
      </w:r>
    </w:p>
    <w:p w14:paraId="0A313C33" w14:textId="77777777" w:rsidR="00F402BA" w:rsidRDefault="00E072F9" w:rsidP="00A12BC7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BB415C">
        <w:rPr>
          <w:rFonts w:ascii="Times New Roman" w:hAnsi="Times New Roman" w:cs="Times New Roman"/>
          <w:color w:val="000000"/>
          <w:u w:val="single"/>
        </w:rPr>
        <w:t xml:space="preserve">Koszty związane z przeprowadzeniem wizji lokalnej ponosi Wykonawca. </w:t>
      </w:r>
    </w:p>
    <w:p w14:paraId="1DDF38E9" w14:textId="77777777" w:rsidR="00E072F9" w:rsidRPr="00BB415C" w:rsidRDefault="00E072F9" w:rsidP="00A12BC7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Cs/>
          <w:u w:val="single"/>
        </w:rPr>
      </w:pPr>
      <w:r w:rsidRPr="00BB415C">
        <w:rPr>
          <w:rFonts w:ascii="Times New Roman" w:hAnsi="Times New Roman" w:cs="Times New Roman"/>
          <w:color w:val="000000"/>
          <w:u w:val="single"/>
        </w:rPr>
        <w:t>Zamawiający umożliwi potencjalnym Wykonawcom wstęp na teren inwestycji, w uzgodnionym terminie, zgodnie z warunkami opisanymi w SIWZ.</w:t>
      </w:r>
    </w:p>
    <w:p w14:paraId="179707F5" w14:textId="77777777" w:rsidR="00F80C60" w:rsidRDefault="00F80C60" w:rsidP="00F80C6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u w:val="single"/>
        </w:rPr>
      </w:pPr>
    </w:p>
    <w:p w14:paraId="10A82032" w14:textId="77777777" w:rsidR="00F80C60" w:rsidRDefault="00F80C60" w:rsidP="003E4EC5">
      <w:pPr>
        <w:spacing w:line="276" w:lineRule="auto"/>
      </w:pPr>
    </w:p>
    <w:p w14:paraId="1CE7D277" w14:textId="77777777" w:rsidR="00235AA9" w:rsidRDefault="00235AA9" w:rsidP="003E4EC5">
      <w:pPr>
        <w:spacing w:line="276" w:lineRule="auto"/>
      </w:pPr>
    </w:p>
    <w:p w14:paraId="0481F0D5" w14:textId="77777777" w:rsidR="00E072F9" w:rsidRDefault="00E072F9" w:rsidP="00D14D40">
      <w:pPr>
        <w:pStyle w:val="Nagwek2"/>
        <w:keepNext w:val="0"/>
        <w:keepLines w:val="0"/>
        <w:numPr>
          <w:ilvl w:val="1"/>
          <w:numId w:val="3"/>
        </w:numPr>
        <w:tabs>
          <w:tab w:val="left" w:pos="567"/>
        </w:tabs>
        <w:spacing w:before="0" w:line="276" w:lineRule="auto"/>
        <w:ind w:left="567" w:right="110" w:hanging="283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6" w:name="_Toc11762390"/>
      <w:bookmarkStart w:id="7" w:name="_Toc472069807"/>
      <w:bookmarkStart w:id="8" w:name="_Toc483211880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 </w:t>
      </w:r>
      <w:r w:rsidR="00C5634E" w:rsidRPr="00E072F9">
        <w:rPr>
          <w:rFonts w:ascii="Times New Roman" w:hAnsi="Times New Roman" w:cs="Times New Roman"/>
          <w:b/>
          <w:bCs/>
          <w:color w:val="auto"/>
          <w:sz w:val="22"/>
          <w:szCs w:val="22"/>
        </w:rPr>
        <w:t>LOKALIZACJA INWESTYCJI</w:t>
      </w:r>
      <w:bookmarkEnd w:id="6"/>
    </w:p>
    <w:p w14:paraId="0800C771" w14:textId="77777777" w:rsidR="00E072F9" w:rsidRDefault="00E072F9" w:rsidP="003E4EC5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20EFE609" w14:textId="33F48D74" w:rsidR="00972544" w:rsidRPr="00F13535" w:rsidRDefault="00972544" w:rsidP="001A65DE">
      <w:pPr>
        <w:widowControl/>
        <w:autoSpaceDN w:val="0"/>
        <w:ind w:firstLine="284"/>
        <w:jc w:val="both"/>
        <w:rPr>
          <w:rFonts w:ascii="Times New Roman" w:hAnsi="Times New Roman" w:cs="Times New Roman"/>
        </w:rPr>
      </w:pPr>
      <w:r w:rsidRPr="00F13535">
        <w:rPr>
          <w:rFonts w:ascii="Times New Roman" w:hAnsi="Times New Roman" w:cs="Times New Roman"/>
        </w:rPr>
        <w:t>Realizacja inwestycji odbywać się będzie</w:t>
      </w:r>
      <w:r w:rsidRPr="00F13535">
        <w:rPr>
          <w:rFonts w:ascii="Times New Roman" w:hAnsi="Times New Roman" w:cs="Times New Roman"/>
          <w:i/>
        </w:rPr>
        <w:t xml:space="preserve"> </w:t>
      </w:r>
      <w:r w:rsidRPr="00F13535">
        <w:rPr>
          <w:rFonts w:ascii="Times New Roman" w:hAnsi="Times New Roman" w:cs="Times New Roman"/>
        </w:rPr>
        <w:t xml:space="preserve">w Pińczowie przy ul. </w:t>
      </w:r>
      <w:r w:rsidR="0058257B" w:rsidRPr="00F13535">
        <w:rPr>
          <w:rFonts w:ascii="Times New Roman" w:hAnsi="Times New Roman" w:cs="Times New Roman"/>
        </w:rPr>
        <w:t>Wesołej 5</w:t>
      </w:r>
      <w:r w:rsidRPr="00F13535">
        <w:rPr>
          <w:rFonts w:ascii="Times New Roman" w:hAnsi="Times New Roman" w:cs="Times New Roman"/>
        </w:rPr>
        <w:t xml:space="preserve">, na terenie nieruchomości użytkowanej przez </w:t>
      </w:r>
      <w:r w:rsidR="0058257B" w:rsidRPr="00F13535">
        <w:rPr>
          <w:rFonts w:ascii="Times New Roman" w:hAnsi="Times New Roman" w:cs="Times New Roman"/>
        </w:rPr>
        <w:t>Dom Pomocy Społecznej</w:t>
      </w:r>
      <w:r w:rsidRPr="00F13535">
        <w:rPr>
          <w:rFonts w:ascii="Times New Roman" w:hAnsi="Times New Roman" w:cs="Times New Roman"/>
        </w:rPr>
        <w:t xml:space="preserve">, oznaczonej w ewidencji gruntów nr  </w:t>
      </w:r>
      <w:r w:rsidR="00F13535" w:rsidRPr="00F13535">
        <w:rPr>
          <w:rFonts w:ascii="Times New Roman" w:hAnsi="Times New Roman" w:cs="Times New Roman"/>
        </w:rPr>
        <w:t>286/2, 286/3, 287/2, 289/2, 290/16, 290/1</w:t>
      </w:r>
      <w:r w:rsidRPr="00F13535">
        <w:rPr>
          <w:rFonts w:ascii="Times New Roman" w:hAnsi="Times New Roman" w:cs="Times New Roman"/>
        </w:rPr>
        <w:t>–obręb</w:t>
      </w:r>
      <w:r w:rsidR="00F13535" w:rsidRPr="00F13535">
        <w:rPr>
          <w:rFonts w:ascii="Times New Roman" w:hAnsi="Times New Roman" w:cs="Times New Roman"/>
        </w:rPr>
        <w:t xml:space="preserve"> 05 </w:t>
      </w:r>
      <w:r w:rsidRPr="00F13535">
        <w:rPr>
          <w:rFonts w:ascii="Times New Roman" w:hAnsi="Times New Roman" w:cs="Times New Roman"/>
        </w:rPr>
        <w:t>m. Pińczów.</w:t>
      </w:r>
    </w:p>
    <w:p w14:paraId="1BCA59CE" w14:textId="77777777" w:rsidR="00972544" w:rsidRPr="00235AA9" w:rsidRDefault="00972544" w:rsidP="001A65DE">
      <w:pPr>
        <w:widowControl/>
        <w:autoSpaceDN w:val="0"/>
        <w:ind w:firstLine="284"/>
        <w:jc w:val="both"/>
        <w:rPr>
          <w:rFonts w:ascii="Times New Roman" w:hAnsi="Times New Roman" w:cs="Times New Roman"/>
          <w:i/>
        </w:rPr>
      </w:pPr>
    </w:p>
    <w:p w14:paraId="3CE402F6" w14:textId="730F34D9" w:rsidR="00972544" w:rsidRPr="00B371A3" w:rsidRDefault="0058257B" w:rsidP="001A65DE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Dom Pomocy Społecznej</w:t>
      </w:r>
      <w:r w:rsidR="00972544" w:rsidRPr="00B371A3">
        <w:rPr>
          <w:rFonts w:ascii="Times New Roman" w:eastAsia="Times New Roman" w:hAnsi="Times New Roman" w:cs="Times New Roman"/>
          <w:lang w:eastAsia="pl-PL"/>
        </w:rPr>
        <w:t xml:space="preserve"> w Pińczowie - zgodnie z ustaleniami  </w:t>
      </w:r>
      <w:r w:rsidR="00972544" w:rsidRPr="00B371A3">
        <w:rPr>
          <w:rFonts w:ascii="Times New Roman" w:hAnsi="Times New Roman" w:cs="Times New Roman"/>
        </w:rPr>
        <w:t>planu zagospodarowania przestrzennego m. Pińczów (uchwała Rady Miejskiej w Pińczowie z dn.25.11.2009 roku  Nr XL/372/09 ze zmianami)</w:t>
      </w:r>
      <w:r w:rsidR="003E1C14">
        <w:rPr>
          <w:rFonts w:ascii="Times New Roman" w:hAnsi="Times New Roman" w:cs="Times New Roman"/>
        </w:rPr>
        <w:t xml:space="preserve"> </w:t>
      </w:r>
      <w:r w:rsidR="00972544" w:rsidRPr="00B371A3">
        <w:rPr>
          <w:rFonts w:ascii="Times New Roman" w:hAnsi="Times New Roman" w:cs="Times New Roman"/>
        </w:rPr>
        <w:t xml:space="preserve">-  znajduje się w zabytkowym układzie urbanistycznym m. Pińczowa, objętym ochroną Konserwatora Zabytków. </w:t>
      </w:r>
    </w:p>
    <w:p w14:paraId="12526A04" w14:textId="00140A12" w:rsidR="00E072F9" w:rsidRDefault="00E072F9" w:rsidP="00E072F9"/>
    <w:p w14:paraId="100B404E" w14:textId="77777777" w:rsidR="00BB6FB7" w:rsidRDefault="00BB6FB7" w:rsidP="00E072F9"/>
    <w:p w14:paraId="7EB9DC56" w14:textId="77777777" w:rsidR="00235AA9" w:rsidRPr="00E072F9" w:rsidRDefault="00235AA9" w:rsidP="00E072F9"/>
    <w:p w14:paraId="3B46DAFC" w14:textId="77777777" w:rsidR="00C5634E" w:rsidRPr="0016448D" w:rsidRDefault="00C5634E" w:rsidP="00D14D40">
      <w:pPr>
        <w:pStyle w:val="Nagwek2"/>
        <w:keepNext w:val="0"/>
        <w:keepLines w:val="0"/>
        <w:numPr>
          <w:ilvl w:val="1"/>
          <w:numId w:val="3"/>
        </w:numPr>
        <w:tabs>
          <w:tab w:val="left" w:pos="567"/>
        </w:tabs>
        <w:spacing w:before="0" w:line="276" w:lineRule="auto"/>
        <w:ind w:left="567" w:right="110" w:hanging="283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9" w:name="_Toc11762391"/>
      <w:r w:rsidRPr="0016448D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CHARAKTERYSTYCZNE</w:t>
      </w:r>
      <w:r w:rsidRPr="0016448D">
        <w:rPr>
          <w:rFonts w:ascii="Times New Roman" w:hAnsi="Times New Roman" w:cs="Times New Roman"/>
          <w:b/>
          <w:color w:val="auto"/>
          <w:spacing w:val="32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PARAMETRY</w:t>
      </w:r>
      <w:r w:rsidRPr="0016448D">
        <w:rPr>
          <w:rFonts w:ascii="Times New Roman" w:hAnsi="Times New Roman" w:cs="Times New Roman"/>
          <w:b/>
          <w:color w:val="auto"/>
          <w:spacing w:val="37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OKREŚLAJĄCE</w:t>
      </w:r>
      <w:r w:rsidRPr="0016448D">
        <w:rPr>
          <w:rFonts w:ascii="Times New Roman" w:hAnsi="Times New Roman" w:cs="Times New Roman"/>
          <w:b/>
          <w:color w:val="auto"/>
          <w:spacing w:val="38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WIELKOŚĆ</w:t>
      </w:r>
      <w:r w:rsidRPr="0016448D">
        <w:rPr>
          <w:rFonts w:ascii="Times New Roman" w:hAnsi="Times New Roman" w:cs="Times New Roman"/>
          <w:b/>
          <w:color w:val="auto"/>
          <w:spacing w:val="31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OBIEKTU</w:t>
      </w:r>
      <w:r w:rsidRPr="0016448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</w:t>
      </w:r>
      <w:r w:rsidRPr="0016448D">
        <w:rPr>
          <w:rFonts w:ascii="Times New Roman" w:hAnsi="Times New Roman" w:cs="Times New Roman"/>
          <w:b/>
          <w:color w:val="auto"/>
          <w:spacing w:val="-5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ZAKRES</w:t>
      </w:r>
      <w:r w:rsidRPr="0016448D">
        <w:rPr>
          <w:rFonts w:ascii="Times New Roman" w:hAnsi="Times New Roman" w:cs="Times New Roman"/>
          <w:b/>
          <w:color w:val="auto"/>
          <w:spacing w:val="1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ZAMÓWIENIA</w:t>
      </w:r>
      <w:bookmarkEnd w:id="9"/>
    </w:p>
    <w:p w14:paraId="284BC63F" w14:textId="77777777" w:rsidR="00C5634E" w:rsidRPr="00BA5489" w:rsidRDefault="00C5634E" w:rsidP="00C5634E">
      <w:pPr>
        <w:ind w:left="567"/>
        <w:jc w:val="both"/>
        <w:rPr>
          <w:rFonts w:ascii="Times New Roman" w:eastAsia="Calibri" w:hAnsi="Times New Roman" w:cs="Times New Roman"/>
          <w:bCs/>
        </w:rPr>
      </w:pPr>
    </w:p>
    <w:p w14:paraId="7E012A69" w14:textId="2FD62149" w:rsidR="00C5634E" w:rsidRDefault="0072040F">
      <w:pPr>
        <w:pStyle w:val="Akapitzlist"/>
        <w:widowControl/>
        <w:numPr>
          <w:ilvl w:val="0"/>
          <w:numId w:val="30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72F9">
        <w:rPr>
          <w:rFonts w:ascii="Times New Roman" w:hAnsi="Times New Roman" w:cs="Times New Roman"/>
        </w:rPr>
        <w:t xml:space="preserve">W ramach przedsięwzięcia </w:t>
      </w:r>
      <w:r w:rsidR="008D1192" w:rsidRPr="00E072F9">
        <w:rPr>
          <w:rFonts w:ascii="Times New Roman" w:hAnsi="Times New Roman" w:cs="Times New Roman"/>
        </w:rPr>
        <w:t>i</w:t>
      </w:r>
      <w:r w:rsidR="00C5634E" w:rsidRPr="00E072F9">
        <w:rPr>
          <w:rFonts w:ascii="Times New Roman" w:hAnsi="Times New Roman" w:cs="Times New Roman"/>
        </w:rPr>
        <w:t>n</w:t>
      </w:r>
      <w:r w:rsidR="008D1192" w:rsidRPr="00E072F9">
        <w:rPr>
          <w:rFonts w:ascii="Times New Roman" w:hAnsi="Times New Roman" w:cs="Times New Roman"/>
        </w:rPr>
        <w:t>westycyjnego</w:t>
      </w:r>
      <w:r w:rsidR="00C5634E" w:rsidRPr="00E072F9">
        <w:rPr>
          <w:rFonts w:ascii="Times New Roman" w:hAnsi="Times New Roman" w:cs="Times New Roman"/>
        </w:rPr>
        <w:t xml:space="preserve"> </w:t>
      </w:r>
      <w:r w:rsidR="00C5634E" w:rsidRPr="00E072F9">
        <w:rPr>
          <w:rFonts w:ascii="Times New Roman" w:eastAsia="Humanist777L2-BoldB" w:hAnsi="Times New Roman" w:cs="Times New Roman"/>
          <w:bCs/>
        </w:rPr>
        <w:t>„</w:t>
      </w:r>
      <w:r w:rsidR="001F1432">
        <w:rPr>
          <w:rFonts w:ascii="Times New Roman" w:hAnsi="Times New Roman" w:cs="Times New Roman"/>
          <w:bCs/>
          <w:i/>
          <w:color w:val="000000"/>
        </w:rPr>
        <w:t>Nowa energia społeczna – Termomodernizacja z OZE</w:t>
      </w:r>
      <w:r w:rsidR="00C5634E" w:rsidRPr="00E072F9">
        <w:rPr>
          <w:rFonts w:ascii="Times New Roman" w:hAnsi="Times New Roman" w:cs="Times New Roman"/>
          <w:bCs/>
          <w:i/>
          <w:color w:val="000000"/>
        </w:rPr>
        <w:t>”</w:t>
      </w:r>
      <w:r w:rsidR="00C5634E" w:rsidRPr="00E072F9">
        <w:rPr>
          <w:rFonts w:ascii="Times New Roman" w:hAnsi="Times New Roman" w:cs="Times New Roman"/>
        </w:rPr>
        <w:t xml:space="preserve"> </w:t>
      </w:r>
      <w:r w:rsidR="009805AD">
        <w:rPr>
          <w:rFonts w:ascii="Times New Roman" w:hAnsi="Times New Roman" w:cs="Times New Roman"/>
        </w:rPr>
        <w:t xml:space="preserve">wykonane zostaną </w:t>
      </w:r>
      <w:r w:rsidR="003E1C14">
        <w:rPr>
          <w:rFonts w:ascii="Times New Roman" w:hAnsi="Times New Roman" w:cs="Times New Roman"/>
        </w:rPr>
        <w:t xml:space="preserve">prace projektowe oraz </w:t>
      </w:r>
      <w:r w:rsidR="009805AD">
        <w:rPr>
          <w:rFonts w:ascii="Times New Roman" w:hAnsi="Times New Roman" w:cs="Times New Roman"/>
        </w:rPr>
        <w:t>roboty</w:t>
      </w:r>
      <w:r w:rsidRPr="00E072F9">
        <w:rPr>
          <w:rFonts w:ascii="Times New Roman" w:hAnsi="Times New Roman" w:cs="Times New Roman"/>
        </w:rPr>
        <w:t xml:space="preserve"> budowla</w:t>
      </w:r>
      <w:r w:rsidR="009805AD">
        <w:rPr>
          <w:rFonts w:ascii="Times New Roman" w:hAnsi="Times New Roman" w:cs="Times New Roman"/>
        </w:rPr>
        <w:t xml:space="preserve">no-instalacyjne </w:t>
      </w:r>
      <w:r w:rsidR="008D1192" w:rsidRPr="00E072F9">
        <w:rPr>
          <w:rFonts w:ascii="Times New Roman" w:hAnsi="Times New Roman" w:cs="Times New Roman"/>
        </w:rPr>
        <w:t>obejmując</w:t>
      </w:r>
      <w:r w:rsidR="009805AD">
        <w:rPr>
          <w:rFonts w:ascii="Times New Roman" w:hAnsi="Times New Roman" w:cs="Times New Roman"/>
        </w:rPr>
        <w:t xml:space="preserve">e </w:t>
      </w:r>
      <w:r w:rsidR="0058257B">
        <w:rPr>
          <w:rFonts w:ascii="Times New Roman" w:hAnsi="Times New Roman" w:cs="Times New Roman"/>
        </w:rPr>
        <w:t>obiekty DPS</w:t>
      </w:r>
      <w:r w:rsidR="009805AD">
        <w:rPr>
          <w:rFonts w:ascii="Times New Roman" w:hAnsi="Times New Roman" w:cs="Times New Roman"/>
        </w:rPr>
        <w:t>.</w:t>
      </w:r>
      <w:r w:rsidR="008D1192" w:rsidRPr="00E072F9">
        <w:rPr>
          <w:rFonts w:ascii="Times New Roman" w:hAnsi="Times New Roman" w:cs="Times New Roman"/>
        </w:rPr>
        <w:t xml:space="preserve">  </w:t>
      </w:r>
    </w:p>
    <w:p w14:paraId="5AD02C47" w14:textId="77777777" w:rsidR="00E072F9" w:rsidRPr="00E072F9" w:rsidRDefault="00E072F9" w:rsidP="00E072F9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7F3F7941" w14:textId="17E11546" w:rsidR="00E072F9" w:rsidRDefault="00E072F9">
      <w:pPr>
        <w:pStyle w:val="Akapitzlist"/>
        <w:widowControl/>
        <w:numPr>
          <w:ilvl w:val="0"/>
          <w:numId w:val="30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72F9">
        <w:rPr>
          <w:rFonts w:ascii="Times New Roman" w:hAnsi="Times New Roman" w:cs="Times New Roman"/>
        </w:rPr>
        <w:t>Podstawowe parametry techniczne</w:t>
      </w:r>
    </w:p>
    <w:p w14:paraId="30F9E6E4" w14:textId="77777777" w:rsidR="0058257B" w:rsidRPr="0058257B" w:rsidRDefault="0058257B" w:rsidP="0058257B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632" w:type="dxa"/>
        <w:tblLook w:val="04A0" w:firstRow="1" w:lastRow="0" w:firstColumn="1" w:lastColumn="0" w:noHBand="0" w:noVBand="1"/>
      </w:tblPr>
      <w:tblGrid>
        <w:gridCol w:w="3837"/>
        <w:gridCol w:w="1957"/>
      </w:tblGrid>
      <w:tr w:rsidR="00E072F9" w:rsidRPr="001F6A0F" w14:paraId="2FDB89A7" w14:textId="77777777" w:rsidTr="0058257B">
        <w:tc>
          <w:tcPr>
            <w:tcW w:w="3837" w:type="dxa"/>
          </w:tcPr>
          <w:p w14:paraId="317C7A9F" w14:textId="77777777" w:rsidR="00E072F9" w:rsidRPr="001F6A0F" w:rsidRDefault="00E072F9" w:rsidP="00C264F6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0F">
              <w:rPr>
                <w:rFonts w:ascii="Times New Roman" w:hAnsi="Times New Roman" w:cs="Times New Roman"/>
                <w:sz w:val="20"/>
                <w:szCs w:val="20"/>
              </w:rPr>
              <w:t>Kubatura [m</w:t>
            </w:r>
            <w:r w:rsidRPr="001F6A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F6A0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0F78FF01" w14:textId="167CA033" w:rsidR="00E072F9" w:rsidRPr="001F6A0F" w:rsidRDefault="00AC6E84" w:rsidP="00C264F6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13 151,97</w:t>
            </w:r>
          </w:p>
        </w:tc>
      </w:tr>
      <w:tr w:rsidR="000E66E2" w:rsidRPr="000E66E2" w14:paraId="6C2D3678" w14:textId="77777777" w:rsidTr="0058257B">
        <w:tc>
          <w:tcPr>
            <w:tcW w:w="3837" w:type="dxa"/>
          </w:tcPr>
          <w:p w14:paraId="143C9FAA" w14:textId="77777777" w:rsidR="00E072F9" w:rsidRPr="000E66E2" w:rsidRDefault="00E072F9" w:rsidP="00C264F6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6E2">
              <w:rPr>
                <w:rFonts w:ascii="Times New Roman" w:hAnsi="Times New Roman" w:cs="Times New Roman"/>
                <w:sz w:val="20"/>
                <w:szCs w:val="20"/>
              </w:rPr>
              <w:t>Powierzchnia zabudowy [m</w:t>
            </w:r>
            <w:r w:rsidRPr="000E66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E66E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74C607FC" w14:textId="6B5025DF" w:rsidR="00E072F9" w:rsidRPr="000E66E2" w:rsidRDefault="00AC6E84" w:rsidP="00C264F6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1 251,52</w:t>
            </w:r>
          </w:p>
        </w:tc>
      </w:tr>
      <w:tr w:rsidR="00E072F9" w:rsidRPr="001F6A0F" w14:paraId="02898D6B" w14:textId="77777777" w:rsidTr="0058257B">
        <w:tc>
          <w:tcPr>
            <w:tcW w:w="3837" w:type="dxa"/>
          </w:tcPr>
          <w:p w14:paraId="1D8F9767" w14:textId="77777777" w:rsidR="00E072F9" w:rsidRPr="001F6A0F" w:rsidRDefault="00E072F9" w:rsidP="00C264F6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0F">
              <w:rPr>
                <w:rFonts w:ascii="Times New Roman" w:hAnsi="Times New Roman" w:cs="Times New Roman"/>
                <w:sz w:val="20"/>
                <w:szCs w:val="20"/>
              </w:rPr>
              <w:t>Powierzchnia użytkowa [m</w:t>
            </w:r>
            <w:r w:rsidRPr="001F6A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F6A0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28AFFCFF" w14:textId="52F529E0" w:rsidR="00E072F9" w:rsidRPr="001F6A0F" w:rsidRDefault="00AC6E84" w:rsidP="00C264F6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2 753,51</w:t>
            </w:r>
          </w:p>
        </w:tc>
      </w:tr>
    </w:tbl>
    <w:p w14:paraId="13F58441" w14:textId="77777777" w:rsidR="00E072F9" w:rsidRPr="00E072F9" w:rsidRDefault="00E072F9" w:rsidP="00E072F9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76DBD8CA" w14:textId="6BE4C315" w:rsidR="00E8612E" w:rsidRPr="00E8612E" w:rsidRDefault="00E8612E">
      <w:pPr>
        <w:pStyle w:val="Akapitzlist"/>
        <w:widowControl/>
        <w:numPr>
          <w:ilvl w:val="0"/>
          <w:numId w:val="30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8612E">
        <w:rPr>
          <w:rFonts w:ascii="Times New Roman" w:hAnsi="Times New Roman" w:cs="Times New Roman"/>
          <w:color w:val="000000"/>
          <w:lang w:eastAsia="pl-PL" w:bidi="pl-PL"/>
        </w:rPr>
        <w:t xml:space="preserve"> Zespół budynków DPS powstał w latach 70 ubiegłego wieku i składa się z kilku budynków zrealizowanych w technologii mieszanej tzn. tradycyjnej z zastosowaniem niektórych elementów prefabrykowanych ( stropy kanałowe, dźwigary strunobetonowe, nadproża)</w:t>
      </w:r>
    </w:p>
    <w:p w14:paraId="6B18C620" w14:textId="77777777" w:rsidR="00E8612E" w:rsidRPr="00E8612E" w:rsidRDefault="00E8612E" w:rsidP="00E8612E">
      <w:pPr>
        <w:pStyle w:val="Teksttreci0"/>
        <w:spacing w:line="305" w:lineRule="auto"/>
        <w:ind w:left="1280"/>
        <w:jc w:val="both"/>
      </w:pPr>
      <w:r w:rsidRPr="00E8612E">
        <w:rPr>
          <w:color w:val="000000"/>
          <w:lang w:eastAsia="pl-PL" w:bidi="pl-PL"/>
        </w:rPr>
        <w:t>W latach 1995 - 98 całość została przebudowana i zaadaptowana na potrzeby Domu Pomocy Społecznej z wykorzystaniem metody tradycyjnej.</w:t>
      </w:r>
    </w:p>
    <w:p w14:paraId="3075A67F" w14:textId="77777777" w:rsidR="00E8612E" w:rsidRPr="00E8612E" w:rsidRDefault="00E8612E" w:rsidP="00E8612E">
      <w:pPr>
        <w:pStyle w:val="Teksttreci0"/>
        <w:spacing w:line="305" w:lineRule="auto"/>
        <w:ind w:left="1280"/>
        <w:jc w:val="both"/>
      </w:pPr>
      <w:r w:rsidRPr="00E8612E">
        <w:rPr>
          <w:color w:val="000000"/>
          <w:lang w:eastAsia="pl-PL" w:bidi="pl-PL"/>
        </w:rPr>
        <w:t>Wykaz zespołu obiektów DPS</w:t>
      </w:r>
    </w:p>
    <w:p w14:paraId="2C812D21" w14:textId="69858431" w:rsidR="00E8612E" w:rsidRDefault="00E8612E">
      <w:pPr>
        <w:pStyle w:val="Teksttreci0"/>
        <w:numPr>
          <w:ilvl w:val="0"/>
          <w:numId w:val="104"/>
        </w:numPr>
        <w:tabs>
          <w:tab w:val="left" w:pos="897"/>
        </w:tabs>
        <w:spacing w:line="305" w:lineRule="auto"/>
        <w:ind w:left="560"/>
        <w:jc w:val="both"/>
      </w:pPr>
      <w:r w:rsidRPr="00E8612E">
        <w:rPr>
          <w:color w:val="000000"/>
          <w:lang w:eastAsia="pl-PL" w:bidi="pl-PL"/>
        </w:rPr>
        <w:t xml:space="preserve">A - kuchnia z zapleczem </w:t>
      </w:r>
      <w:proofErr w:type="spellStart"/>
      <w:r w:rsidRPr="00E8612E">
        <w:rPr>
          <w:color w:val="000000"/>
          <w:lang w:eastAsia="pl-PL" w:bidi="pl-PL"/>
        </w:rPr>
        <w:t>magazynowo-socjalnym</w:t>
      </w:r>
      <w:proofErr w:type="spellEnd"/>
      <w:r w:rsidRPr="00E8612E">
        <w:rPr>
          <w:color w:val="000000"/>
          <w:lang w:eastAsia="pl-PL" w:bidi="pl-PL"/>
        </w:rPr>
        <w:t>, pralnia i solarium /terapia zajęciow</w:t>
      </w:r>
      <w:r>
        <w:rPr>
          <w:color w:val="000000"/>
          <w:lang w:eastAsia="pl-PL" w:bidi="pl-PL"/>
        </w:rPr>
        <w:t>a</w:t>
      </w:r>
      <w:r w:rsidRPr="00E8612E">
        <w:rPr>
          <w:color w:val="000000"/>
          <w:lang w:eastAsia="pl-PL" w:bidi="pl-PL"/>
        </w:rPr>
        <w:t xml:space="preserve"> plus</w:t>
      </w:r>
      <w:r>
        <w:rPr>
          <w:color w:val="000000"/>
          <w:lang w:eastAsia="pl-PL" w:bidi="pl-PL"/>
        </w:rPr>
        <w:t xml:space="preserve"> rehabilitacja/ budynek 3 kondygnacyjny,</w:t>
      </w:r>
    </w:p>
    <w:p w14:paraId="72AD2067" w14:textId="77777777" w:rsidR="00E8612E" w:rsidRDefault="00E8612E">
      <w:pPr>
        <w:pStyle w:val="Teksttreci0"/>
        <w:numPr>
          <w:ilvl w:val="0"/>
          <w:numId w:val="104"/>
        </w:numPr>
        <w:tabs>
          <w:tab w:val="left" w:pos="890"/>
        </w:tabs>
        <w:spacing w:line="305" w:lineRule="auto"/>
        <w:ind w:left="560"/>
        <w:jc w:val="both"/>
      </w:pPr>
      <w:r>
        <w:rPr>
          <w:color w:val="000000"/>
          <w:lang w:eastAsia="pl-PL" w:bidi="pl-PL"/>
        </w:rPr>
        <w:t>B - jadalnia, sale rehabilitacji , kaplica, część mieszkalna z klatkami schodowymi i windą osobową Budynek 4 kondygnacyjny,</w:t>
      </w:r>
    </w:p>
    <w:p w14:paraId="76C11251" w14:textId="77777777" w:rsidR="00E8612E" w:rsidRDefault="00E8612E">
      <w:pPr>
        <w:pStyle w:val="Teksttreci0"/>
        <w:numPr>
          <w:ilvl w:val="0"/>
          <w:numId w:val="104"/>
        </w:numPr>
        <w:tabs>
          <w:tab w:val="left" w:pos="890"/>
        </w:tabs>
        <w:spacing w:line="305" w:lineRule="auto"/>
        <w:ind w:left="560"/>
        <w:jc w:val="both"/>
      </w:pPr>
      <w:r>
        <w:rPr>
          <w:color w:val="000000"/>
          <w:lang w:eastAsia="pl-PL" w:bidi="pl-PL"/>
        </w:rPr>
        <w:t>C część administracyjno-mieszkalna, budynek 4 kondygnacyjny</w:t>
      </w:r>
    </w:p>
    <w:p w14:paraId="67E893DA" w14:textId="77777777" w:rsidR="00E8612E" w:rsidRDefault="00E8612E">
      <w:pPr>
        <w:pStyle w:val="Teksttreci0"/>
        <w:numPr>
          <w:ilvl w:val="0"/>
          <w:numId w:val="104"/>
        </w:numPr>
        <w:tabs>
          <w:tab w:val="left" w:pos="890"/>
        </w:tabs>
        <w:spacing w:line="305" w:lineRule="auto"/>
        <w:ind w:left="560"/>
        <w:jc w:val="both"/>
      </w:pPr>
      <w:r>
        <w:rPr>
          <w:color w:val="000000"/>
          <w:lang w:eastAsia="pl-PL" w:bidi="pl-PL"/>
        </w:rPr>
        <w:t>D - łącznik komunikacyjny - budynek przebudowany w 1996 r. budynek 1 kondygnacyjny</w:t>
      </w:r>
    </w:p>
    <w:p w14:paraId="7AD9B7D2" w14:textId="46E35EED" w:rsidR="00E072F9" w:rsidRPr="00A12BC7" w:rsidRDefault="00E8612E" w:rsidP="00A12BC7">
      <w:pPr>
        <w:pStyle w:val="Teksttreci0"/>
        <w:numPr>
          <w:ilvl w:val="0"/>
          <w:numId w:val="104"/>
        </w:numPr>
        <w:tabs>
          <w:tab w:val="left" w:pos="890"/>
        </w:tabs>
        <w:spacing w:after="300" w:line="305" w:lineRule="auto"/>
        <w:ind w:left="560"/>
        <w:jc w:val="both"/>
      </w:pPr>
      <w:r>
        <w:rPr>
          <w:color w:val="000000"/>
          <w:lang w:eastAsia="pl-PL" w:bidi="pl-PL"/>
        </w:rPr>
        <w:t>E - sala imprez, sportowo rekreacyjna, budynek jednokondygnacyjny.</w:t>
      </w:r>
    </w:p>
    <w:p w14:paraId="4CFDC7B6" w14:textId="45F359EC" w:rsidR="00C928AE" w:rsidRDefault="001824ED">
      <w:pPr>
        <w:pStyle w:val="Akapitzlist"/>
        <w:widowControl/>
        <w:numPr>
          <w:ilvl w:val="0"/>
          <w:numId w:val="30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72F9">
        <w:rPr>
          <w:rFonts w:ascii="Times New Roman" w:hAnsi="Times New Roman" w:cs="Times New Roman"/>
        </w:rPr>
        <w:t xml:space="preserve">Budynki </w:t>
      </w:r>
      <w:r w:rsidR="00C928AE" w:rsidRPr="00E072F9">
        <w:rPr>
          <w:rFonts w:ascii="Times New Roman" w:hAnsi="Times New Roman" w:cs="Times New Roman"/>
        </w:rPr>
        <w:t xml:space="preserve">A-B-C-D-E </w:t>
      </w:r>
      <w:r w:rsidRPr="00E072F9">
        <w:rPr>
          <w:rFonts w:ascii="Times New Roman" w:hAnsi="Times New Roman" w:cs="Times New Roman"/>
        </w:rPr>
        <w:t xml:space="preserve">zostały  </w:t>
      </w:r>
      <w:r w:rsidR="00E8612E">
        <w:rPr>
          <w:rFonts w:ascii="Times New Roman" w:hAnsi="Times New Roman" w:cs="Times New Roman"/>
        </w:rPr>
        <w:t xml:space="preserve">zaadoptowane </w:t>
      </w:r>
      <w:r w:rsidRPr="00E072F9">
        <w:rPr>
          <w:rFonts w:ascii="Times New Roman" w:hAnsi="Times New Roman" w:cs="Times New Roman"/>
        </w:rPr>
        <w:t xml:space="preserve">dla potrzeb </w:t>
      </w:r>
      <w:r w:rsidR="00DC0DE3">
        <w:rPr>
          <w:rFonts w:ascii="Times New Roman" w:hAnsi="Times New Roman" w:cs="Times New Roman"/>
        </w:rPr>
        <w:t>DPS</w:t>
      </w:r>
      <w:r w:rsidRPr="00E072F9">
        <w:rPr>
          <w:rFonts w:ascii="Times New Roman" w:hAnsi="Times New Roman" w:cs="Times New Roman"/>
        </w:rPr>
        <w:t>, są  uż</w:t>
      </w:r>
      <w:r w:rsidR="00C928AE" w:rsidRPr="00E072F9">
        <w:rPr>
          <w:rFonts w:ascii="Times New Roman" w:hAnsi="Times New Roman" w:cs="Times New Roman"/>
        </w:rPr>
        <w:t xml:space="preserve">ytkowane </w:t>
      </w:r>
      <w:r w:rsidR="0072040F" w:rsidRPr="00E072F9">
        <w:rPr>
          <w:rFonts w:ascii="Times New Roman" w:hAnsi="Times New Roman" w:cs="Times New Roman"/>
        </w:rPr>
        <w:t xml:space="preserve">całorocznie. W wyniku wykonania założonych robót budowlano-instalacyjnych </w:t>
      </w:r>
      <w:r w:rsidR="00C928AE" w:rsidRPr="00E072F9">
        <w:rPr>
          <w:rFonts w:ascii="Times New Roman" w:hAnsi="Times New Roman" w:cs="Times New Roman"/>
        </w:rPr>
        <w:t>nie zmieni</w:t>
      </w:r>
      <w:r w:rsidR="0072040F" w:rsidRPr="00E072F9">
        <w:rPr>
          <w:rFonts w:ascii="Times New Roman" w:hAnsi="Times New Roman" w:cs="Times New Roman"/>
        </w:rPr>
        <w:t xml:space="preserve"> się </w:t>
      </w:r>
      <w:r w:rsidR="00C928AE" w:rsidRPr="00E072F9">
        <w:rPr>
          <w:rFonts w:ascii="Times New Roman" w:hAnsi="Times New Roman" w:cs="Times New Roman"/>
        </w:rPr>
        <w:t xml:space="preserve">funkcja </w:t>
      </w:r>
      <w:r w:rsidR="0072040F" w:rsidRPr="00E072F9">
        <w:rPr>
          <w:rFonts w:ascii="Times New Roman" w:hAnsi="Times New Roman" w:cs="Times New Roman"/>
        </w:rPr>
        <w:t xml:space="preserve">obiektów </w:t>
      </w:r>
      <w:r w:rsidR="00C928AE" w:rsidRPr="00E072F9">
        <w:rPr>
          <w:rFonts w:ascii="Times New Roman" w:hAnsi="Times New Roman" w:cs="Times New Roman"/>
        </w:rPr>
        <w:t>i</w:t>
      </w:r>
      <w:r w:rsidR="0072040F" w:rsidRPr="00E072F9">
        <w:rPr>
          <w:rFonts w:ascii="Times New Roman" w:hAnsi="Times New Roman" w:cs="Times New Roman"/>
        </w:rPr>
        <w:t xml:space="preserve"> ich </w:t>
      </w:r>
      <w:r w:rsidR="00C928AE" w:rsidRPr="00E072F9">
        <w:rPr>
          <w:rFonts w:ascii="Times New Roman" w:hAnsi="Times New Roman" w:cs="Times New Roman"/>
        </w:rPr>
        <w:t>przeznacze</w:t>
      </w:r>
      <w:r w:rsidR="0072040F" w:rsidRPr="00E072F9">
        <w:rPr>
          <w:rFonts w:ascii="Times New Roman" w:hAnsi="Times New Roman" w:cs="Times New Roman"/>
        </w:rPr>
        <w:t>nie.  Ż</w:t>
      </w:r>
      <w:r w:rsidR="00C928AE" w:rsidRPr="00E072F9">
        <w:rPr>
          <w:rFonts w:ascii="Times New Roman" w:hAnsi="Times New Roman" w:cs="Times New Roman"/>
        </w:rPr>
        <w:t>aden ze wskaźników powierzchniowo–kubaturowych nie ulegnie zmianie.</w:t>
      </w:r>
    </w:p>
    <w:p w14:paraId="23CD9677" w14:textId="77777777" w:rsidR="00E8612E" w:rsidRDefault="00E8612E" w:rsidP="00E8612E">
      <w:pPr>
        <w:pStyle w:val="Akapitzlist"/>
        <w:widowControl/>
        <w:autoSpaceDN w:val="0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247D544A" w14:textId="77777777" w:rsidR="00235AA9" w:rsidRPr="00235AA9" w:rsidRDefault="00235AA9" w:rsidP="00235AA9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235AA9">
        <w:rPr>
          <w:rFonts w:ascii="Times New Roman" w:hAnsi="Times New Roman" w:cs="Times New Roman"/>
          <w:b/>
          <w:u w:val="single"/>
        </w:rPr>
        <w:t>Uwaga:</w:t>
      </w:r>
    </w:p>
    <w:p w14:paraId="7717565F" w14:textId="77777777" w:rsidR="00DA7B7C" w:rsidRDefault="00DA7B7C" w:rsidP="00235AA9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cz. graficznej zamieszczono:</w:t>
      </w:r>
    </w:p>
    <w:p w14:paraId="55598341" w14:textId="455FAFFA" w:rsidR="00DA7B7C" w:rsidRPr="006949AD" w:rsidRDefault="006949AD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Istniejący projekt budynku </w:t>
      </w:r>
    </w:p>
    <w:p w14:paraId="660D417B" w14:textId="77777777" w:rsidR="00DA7B7C" w:rsidRPr="00DA7B7C" w:rsidRDefault="00DA7B7C" w:rsidP="00DA7B7C">
      <w:pPr>
        <w:spacing w:line="276" w:lineRule="auto"/>
        <w:jc w:val="both"/>
        <w:rPr>
          <w:rFonts w:ascii="Times New Roman" w:hAnsi="Times New Roman" w:cs="Times New Roman"/>
        </w:rPr>
      </w:pPr>
      <w:r w:rsidRPr="00DA7B7C">
        <w:rPr>
          <w:rFonts w:ascii="Times New Roman" w:hAnsi="Times New Roman" w:cs="Times New Roman"/>
          <w:i/>
        </w:rPr>
        <w:t xml:space="preserve">  </w:t>
      </w:r>
    </w:p>
    <w:p w14:paraId="259608F7" w14:textId="77777777" w:rsidR="00235AA9" w:rsidRPr="00FA6964" w:rsidRDefault="00235AA9" w:rsidP="00FA6964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07E2BA2F" w14:textId="77777777" w:rsidR="001933DB" w:rsidRPr="001933DB" w:rsidRDefault="0037572D" w:rsidP="001933DB">
      <w:pPr>
        <w:pStyle w:val="Nagwek1"/>
        <w:numPr>
          <w:ilvl w:val="1"/>
          <w:numId w:val="1"/>
        </w:numPr>
        <w:spacing w:before="0" w:line="276" w:lineRule="auto"/>
        <w:ind w:left="567" w:hanging="567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11762393"/>
      <w:r w:rsidRPr="00A75FF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lastRenderedPageBreak/>
        <w:t xml:space="preserve">AKTUALNE </w:t>
      </w:r>
      <w:r w:rsidRP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UWARUNKOWANIA WYKONANIA ZAMÓ</w:t>
      </w:r>
      <w:bookmarkStart w:id="11" w:name="_Toc11762394"/>
      <w:bookmarkEnd w:id="10"/>
      <w:r w:rsidRP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WIENIA</w:t>
      </w:r>
      <w:bookmarkStart w:id="12" w:name="_Toc11762395"/>
      <w:bookmarkEnd w:id="11"/>
      <w:r w:rsidR="001933DB" w:rsidRP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                                      </w:t>
      </w:r>
      <w:r w:rsid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</w:t>
      </w:r>
    </w:p>
    <w:p w14:paraId="200D575F" w14:textId="77777777" w:rsidR="00C264F6" w:rsidRPr="001933DB" w:rsidRDefault="001933DB" w:rsidP="001933DB">
      <w:pPr>
        <w:pStyle w:val="Nagwek1"/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                                                                     </w:t>
      </w:r>
      <w:r w:rsidRPr="001933DB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- DOKUMENTACJA PROJEKTOW</w:t>
      </w:r>
      <w:bookmarkEnd w:id="12"/>
      <w:r w:rsidRPr="001933DB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A</w:t>
      </w:r>
    </w:p>
    <w:p w14:paraId="3ADD9720" w14:textId="77777777" w:rsidR="00C264F6" w:rsidRDefault="00C264F6" w:rsidP="00273303">
      <w:pPr>
        <w:spacing w:line="276" w:lineRule="auto"/>
      </w:pPr>
    </w:p>
    <w:p w14:paraId="61FB88A1" w14:textId="77777777" w:rsidR="00C264F6" w:rsidRPr="0027745F" w:rsidRDefault="00C264F6">
      <w:pPr>
        <w:pStyle w:val="Tekstpodstawowy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  </w:t>
      </w:r>
      <w:r w:rsidRPr="0027745F">
        <w:rPr>
          <w:rFonts w:ascii="Times New Roman" w:hAnsi="Times New Roman" w:cs="Times New Roman"/>
          <w:sz w:val="22"/>
          <w:szCs w:val="22"/>
          <w:u w:val="single"/>
        </w:rPr>
        <w:t xml:space="preserve">Wykonawca w ramach </w:t>
      </w:r>
      <w:r w:rsidR="0016448D" w:rsidRPr="0027745F">
        <w:rPr>
          <w:rFonts w:ascii="Times New Roman" w:hAnsi="Times New Roman" w:cs="Times New Roman"/>
          <w:b/>
          <w:sz w:val="22"/>
          <w:szCs w:val="22"/>
          <w:u w:val="single"/>
        </w:rPr>
        <w:t>„</w:t>
      </w:r>
      <w:r w:rsidR="00AE5BAD" w:rsidRPr="0027745F">
        <w:rPr>
          <w:rFonts w:ascii="Times New Roman" w:hAnsi="Times New Roman" w:cs="Times New Roman"/>
          <w:b/>
          <w:sz w:val="22"/>
          <w:szCs w:val="22"/>
          <w:u w:val="single"/>
        </w:rPr>
        <w:t>dokumentacji projektowej”</w:t>
      </w:r>
      <w:r w:rsidR="00AE5BAD" w:rsidRPr="0027745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7745F">
        <w:rPr>
          <w:rFonts w:ascii="Times New Roman" w:hAnsi="Times New Roman" w:cs="Times New Roman"/>
          <w:sz w:val="22"/>
          <w:szCs w:val="22"/>
        </w:rPr>
        <w:t>opracuje</w:t>
      </w:r>
      <w:r w:rsidR="00D117AF" w:rsidRPr="0027745F">
        <w:rPr>
          <w:rFonts w:ascii="Times New Roman" w:hAnsi="Times New Roman" w:cs="Times New Roman"/>
          <w:sz w:val="22"/>
          <w:szCs w:val="22"/>
        </w:rPr>
        <w:t xml:space="preserve"> wielobranżową </w:t>
      </w:r>
      <w:r w:rsidRPr="0027745F">
        <w:rPr>
          <w:rFonts w:ascii="Times New Roman" w:hAnsi="Times New Roman" w:cs="Times New Roman"/>
          <w:sz w:val="22"/>
          <w:szCs w:val="22"/>
        </w:rPr>
        <w:t xml:space="preserve"> dokumentację wymaganą przepisami określoną w niniejszym PFU.  </w:t>
      </w:r>
    </w:p>
    <w:p w14:paraId="09B578CF" w14:textId="77777777" w:rsidR="006C71B6" w:rsidRPr="0027745F" w:rsidRDefault="006C71B6" w:rsidP="00273303">
      <w:pPr>
        <w:pStyle w:val="Tekstpodstawowy"/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0F6C14B5" w14:textId="0EE1E6A0" w:rsidR="008B3BE5" w:rsidRPr="0027745F" w:rsidRDefault="008B3BE5" w:rsidP="00A12BC7">
      <w:pPr>
        <w:pStyle w:val="Tekstpodstawowy"/>
        <w:numPr>
          <w:ilvl w:val="1"/>
          <w:numId w:val="17"/>
        </w:numPr>
        <w:tabs>
          <w:tab w:val="left" w:pos="142"/>
        </w:tabs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o</w:t>
      </w:r>
      <w:r w:rsidR="00C264F6" w:rsidRPr="0027745F">
        <w:rPr>
          <w:rFonts w:ascii="Times New Roman" w:hAnsi="Times New Roman" w:cs="Times New Roman"/>
          <w:sz w:val="22"/>
          <w:szCs w:val="22"/>
        </w:rPr>
        <w:t xml:space="preserve">pracowania projektowe należy wykonać zgodnie z </w:t>
      </w:r>
      <w:r w:rsidR="00A12BC7">
        <w:rPr>
          <w:rFonts w:ascii="Times New Roman" w:hAnsi="Times New Roman" w:cs="Times New Roman"/>
          <w:sz w:val="22"/>
          <w:szCs w:val="22"/>
        </w:rPr>
        <w:t xml:space="preserve">obowiązującymi </w:t>
      </w:r>
      <w:r w:rsidR="00C264F6" w:rsidRPr="0027745F">
        <w:rPr>
          <w:rFonts w:ascii="Times New Roman" w:hAnsi="Times New Roman" w:cs="Times New Roman"/>
          <w:sz w:val="22"/>
          <w:szCs w:val="22"/>
        </w:rPr>
        <w:t xml:space="preserve">wymogami </w:t>
      </w:r>
    </w:p>
    <w:p w14:paraId="406310C9" w14:textId="77777777" w:rsidR="008B3BE5" w:rsidRPr="0027745F" w:rsidRDefault="008B3BE5">
      <w:pPr>
        <w:pStyle w:val="Tekstpodstawowy"/>
        <w:numPr>
          <w:ilvl w:val="1"/>
          <w:numId w:val="17"/>
        </w:numPr>
        <w:tabs>
          <w:tab w:val="left" w:pos="142"/>
        </w:tabs>
        <w:ind w:left="567" w:hanging="454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iCs/>
          <w:sz w:val="22"/>
          <w:szCs w:val="22"/>
        </w:rPr>
        <w:t xml:space="preserve">dokumentacja powstała w wyniku prac projektowych 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ma być wykonana w języku polskim, opatrzona klauzulą o kompletności i przydatności z punktu widzenia celu, któremu ma służyć. </w:t>
      </w:r>
    </w:p>
    <w:p w14:paraId="51DB3333" w14:textId="338CABBA" w:rsidR="00A12BC7" w:rsidRPr="00A12BC7" w:rsidRDefault="00C264F6" w:rsidP="00A12BC7">
      <w:pPr>
        <w:pStyle w:val="Tekstpodstawowy"/>
        <w:numPr>
          <w:ilvl w:val="0"/>
          <w:numId w:val="17"/>
        </w:numPr>
        <w:tabs>
          <w:tab w:val="left" w:pos="567"/>
          <w:tab w:val="left" w:pos="1134"/>
        </w:tabs>
        <w:spacing w:before="120"/>
        <w:ind w:left="567" w:hanging="567"/>
        <w:jc w:val="both"/>
        <w:rPr>
          <w:rFonts w:cs="Times New Roman"/>
          <w:color w:val="ED7D31" w:themeColor="accent2"/>
          <w:sz w:val="22"/>
          <w:szCs w:val="22"/>
        </w:rPr>
      </w:pPr>
      <w:r w:rsidRPr="00A12BC7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W ramach prac projektowych</w:t>
      </w:r>
      <w:r w:rsidRPr="00A12BC7">
        <w:rPr>
          <w:rFonts w:ascii="Times New Roman" w:eastAsia="TimesNewRomanPSMT-Identity-H" w:hAnsi="Times New Roman" w:cs="Times New Roman"/>
          <w:sz w:val="22"/>
          <w:szCs w:val="22"/>
        </w:rPr>
        <w:t>, Wykonawca jest zobowiązany do wykonania</w:t>
      </w:r>
      <w:r w:rsidR="00A12BC7" w:rsidRPr="00A12BC7">
        <w:rPr>
          <w:rFonts w:ascii="Times New Roman" w:eastAsia="TimesNewRomanPSMT-Identity-H" w:hAnsi="Times New Roman" w:cs="Times New Roman"/>
          <w:sz w:val="22"/>
          <w:szCs w:val="22"/>
        </w:rPr>
        <w:t xml:space="preserve"> wszelkiej dokumentacji niezbędnej użytkownikowi i wymaganymi przez Urząd Dozoru Technicznego oraz </w:t>
      </w:r>
      <w:r w:rsidR="00D0764C" w:rsidRPr="00A12BC7">
        <w:rPr>
          <w:rFonts w:ascii="Times New Roman" w:eastAsia="TimesNewRomanPSMT-Identity-H" w:hAnsi="Times New Roman" w:cs="Times New Roman"/>
          <w:b/>
          <w:sz w:val="22"/>
          <w:szCs w:val="22"/>
        </w:rPr>
        <w:t>nadzoru autorskiego</w:t>
      </w:r>
      <w:r w:rsidR="00D0764C" w:rsidRPr="00A12BC7">
        <w:rPr>
          <w:rFonts w:ascii="Times New Roman" w:eastAsia="TimesNewRomanPSMT-Identity-H" w:hAnsi="Times New Roman" w:cs="Times New Roman"/>
          <w:sz w:val="22"/>
          <w:szCs w:val="22"/>
        </w:rPr>
        <w:t xml:space="preserve"> w trakcie realizacji </w:t>
      </w:r>
      <w:r w:rsidR="00A12BC7">
        <w:rPr>
          <w:rFonts w:ascii="Times New Roman" w:eastAsia="TimesNewRomanPSMT-Identity-H" w:hAnsi="Times New Roman" w:cs="Times New Roman"/>
          <w:sz w:val="22"/>
          <w:szCs w:val="22"/>
        </w:rPr>
        <w:t>montażu i uruchomienia windy.</w:t>
      </w:r>
    </w:p>
    <w:p w14:paraId="1B5C2BC7" w14:textId="77777777" w:rsidR="00CF7469" w:rsidRPr="001D2321" w:rsidRDefault="00CF7469">
      <w:pPr>
        <w:pStyle w:val="Akapitzlist"/>
        <w:numPr>
          <w:ilvl w:val="0"/>
          <w:numId w:val="17"/>
        </w:numPr>
        <w:tabs>
          <w:tab w:val="left" w:pos="1134"/>
        </w:tabs>
        <w:suppressAutoHyphens/>
        <w:autoSpaceDE w:val="0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1D2321">
        <w:rPr>
          <w:rFonts w:ascii="Times New Roman" w:hAnsi="Times New Roman" w:cs="Times New Roman"/>
          <w:u w:val="single"/>
        </w:rPr>
        <w:t xml:space="preserve">Warunki wykonania prac projektowych </w:t>
      </w:r>
    </w:p>
    <w:p w14:paraId="3A0840CB" w14:textId="0AF50877" w:rsidR="00CF7469" w:rsidRPr="0027745F" w:rsidRDefault="000B229D">
      <w:pPr>
        <w:pStyle w:val="Tekstpodstawowy"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p</w:t>
      </w:r>
      <w:r w:rsidR="00CF7469" w:rsidRPr="0027745F">
        <w:rPr>
          <w:rFonts w:ascii="Times New Roman" w:hAnsi="Times New Roman" w:cs="Times New Roman"/>
          <w:sz w:val="22"/>
          <w:szCs w:val="22"/>
        </w:rPr>
        <w:t>race projektowe należy wyko</w:t>
      </w:r>
      <w:r w:rsidR="00D0764C" w:rsidRPr="0027745F">
        <w:rPr>
          <w:rFonts w:ascii="Times New Roman" w:hAnsi="Times New Roman" w:cs="Times New Roman"/>
          <w:sz w:val="22"/>
          <w:szCs w:val="22"/>
        </w:rPr>
        <w:t>nać w terminie opisanym w SWZ,</w:t>
      </w:r>
    </w:p>
    <w:p w14:paraId="69AA7ADE" w14:textId="77777777" w:rsidR="000B229D" w:rsidRPr="0027745F" w:rsidRDefault="000B229D">
      <w:pPr>
        <w:pStyle w:val="Tekstpodstawowy"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Wykonawca bierze na siebie odpowiedzialność za wszelkie niezgodności, błędy i braki dostrzeżone na rysunkach i objaśnieniach niezależnie od tego, czy zostały one zaaprobowane, czy nie, i czy błędy i braki te występowały na  dokumentacji udostępnionej Wykonawcy przez Zamawiającego,</w:t>
      </w:r>
    </w:p>
    <w:p w14:paraId="30EC0749" w14:textId="77777777" w:rsidR="00B1037D" w:rsidRPr="0027745F" w:rsidRDefault="000B229D">
      <w:pPr>
        <w:pStyle w:val="Tekstpodstawowy"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w</w:t>
      </w:r>
      <w:r w:rsidR="00CF7469" w:rsidRPr="0027745F">
        <w:rPr>
          <w:rFonts w:ascii="Times New Roman" w:hAnsi="Times New Roman" w:cs="Times New Roman"/>
          <w:sz w:val="22"/>
          <w:szCs w:val="22"/>
        </w:rPr>
        <w:t xml:space="preserve"> trakcie </w:t>
      </w:r>
      <w:r w:rsidR="007A04E5" w:rsidRPr="0027745F">
        <w:rPr>
          <w:rFonts w:ascii="Times New Roman" w:hAnsi="Times New Roman" w:cs="Times New Roman"/>
          <w:sz w:val="22"/>
          <w:szCs w:val="22"/>
        </w:rPr>
        <w:t xml:space="preserve">opracowywania </w:t>
      </w:r>
      <w:r w:rsidR="00CF7469" w:rsidRPr="0027745F">
        <w:rPr>
          <w:rFonts w:ascii="Times New Roman" w:hAnsi="Times New Roman" w:cs="Times New Roman"/>
          <w:sz w:val="22"/>
          <w:szCs w:val="22"/>
        </w:rPr>
        <w:t>prac projektowych Wykonawca jest zobowiązany uwzględnić w rozwiązaniach projektowych uwagi i sugestie Zamawiającego, o ile nie są one sprzeczne z obowiązującymi przepisami, zasadami wiedzy technicznej i programem funkcjonal</w:t>
      </w:r>
      <w:r w:rsidRPr="0027745F">
        <w:rPr>
          <w:rFonts w:ascii="Times New Roman" w:hAnsi="Times New Roman" w:cs="Times New Roman"/>
          <w:sz w:val="22"/>
          <w:szCs w:val="22"/>
        </w:rPr>
        <w:t>no-użytkowym,</w:t>
      </w:r>
    </w:p>
    <w:p w14:paraId="69E03A88" w14:textId="77777777" w:rsidR="000B229D" w:rsidRPr="0027745F" w:rsidRDefault="00CF7469">
      <w:pPr>
        <w:pStyle w:val="Tekstpodstawowy"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rozwiązania </w:t>
      </w:r>
      <w:r w:rsidR="000B229D" w:rsidRPr="0027745F">
        <w:rPr>
          <w:rFonts w:ascii="Times New Roman" w:hAnsi="Times New Roman" w:cs="Times New Roman"/>
          <w:sz w:val="22"/>
          <w:szCs w:val="22"/>
        </w:rPr>
        <w:t xml:space="preserve">projektowe </w:t>
      </w:r>
      <w:r w:rsidRPr="0027745F">
        <w:rPr>
          <w:rFonts w:ascii="Times New Roman" w:hAnsi="Times New Roman" w:cs="Times New Roman"/>
          <w:sz w:val="22"/>
          <w:szCs w:val="22"/>
        </w:rPr>
        <w:t>muszą</w:t>
      </w:r>
      <w:r w:rsidR="000B229D" w:rsidRPr="0027745F">
        <w:rPr>
          <w:rFonts w:ascii="Times New Roman" w:hAnsi="Times New Roman" w:cs="Times New Roman"/>
          <w:sz w:val="22"/>
          <w:szCs w:val="22"/>
        </w:rPr>
        <w:t>:</w:t>
      </w:r>
    </w:p>
    <w:p w14:paraId="5A326A64" w14:textId="77777777" w:rsidR="00037372" w:rsidRDefault="001F79E9">
      <w:pPr>
        <w:pStyle w:val="Akapitzlist"/>
        <w:numPr>
          <w:ilvl w:val="0"/>
          <w:numId w:val="59"/>
        </w:numPr>
        <w:tabs>
          <w:tab w:val="left" w:pos="1134"/>
        </w:tabs>
        <w:suppressAutoHyphens/>
        <w:autoSpaceDE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hAnsi="Times New Roman" w:cs="Times New Roman"/>
        </w:rPr>
        <w:t>być poprzedzone</w:t>
      </w:r>
      <w:r w:rsidR="00037372" w:rsidRPr="00037372">
        <w:rPr>
          <w:rFonts w:ascii="Times New Roman" w:eastAsia="TimesNewRomanPSMT-Identity-H" w:hAnsi="Times New Roman" w:cs="Times New Roman"/>
        </w:rPr>
        <w:t xml:space="preserve"> </w:t>
      </w:r>
      <w:r w:rsidR="00037372" w:rsidRPr="0027745F">
        <w:rPr>
          <w:rFonts w:ascii="Times New Roman" w:eastAsia="TimesNewRomanPSMT-Identity-H" w:hAnsi="Times New Roman" w:cs="Times New Roman"/>
        </w:rPr>
        <w:t>oce</w:t>
      </w:r>
      <w:r w:rsidR="00037372">
        <w:rPr>
          <w:rFonts w:ascii="Times New Roman" w:eastAsia="TimesNewRomanPSMT-Identity-H" w:hAnsi="Times New Roman" w:cs="Times New Roman"/>
        </w:rPr>
        <w:t xml:space="preserve">ną </w:t>
      </w:r>
      <w:r w:rsidR="00037372" w:rsidRPr="0027745F">
        <w:rPr>
          <w:rFonts w:ascii="Times New Roman" w:eastAsia="TimesNewRomanPSMT-Identity-H" w:hAnsi="Times New Roman" w:cs="Times New Roman"/>
        </w:rPr>
        <w:t>stanu technicznego</w:t>
      </w:r>
      <w:r w:rsidRPr="0027745F">
        <w:rPr>
          <w:rFonts w:ascii="Times New Roman" w:hAnsi="Times New Roman" w:cs="Times New Roman"/>
        </w:rPr>
        <w:t xml:space="preserve"> </w:t>
      </w:r>
      <w:r w:rsidR="000E7770">
        <w:rPr>
          <w:rFonts w:ascii="Times New Roman" w:hAnsi="Times New Roman" w:cs="Times New Roman"/>
        </w:rPr>
        <w:t>zawierającą</w:t>
      </w:r>
      <w:r w:rsidR="00037372">
        <w:rPr>
          <w:rFonts w:ascii="Times New Roman" w:hAnsi="Times New Roman" w:cs="Times New Roman"/>
        </w:rPr>
        <w:t xml:space="preserve"> </w:t>
      </w:r>
      <w:r w:rsidR="00037372">
        <w:rPr>
          <w:rFonts w:ascii="Times New Roman" w:eastAsia="TimesNewRomanPSMT-Identity-H" w:hAnsi="Times New Roman" w:cs="Times New Roman"/>
        </w:rPr>
        <w:t>inwentaryzacje budowlano- instalacyjne w zakresie niezbędnym dla jej opracowania,</w:t>
      </w:r>
    </w:p>
    <w:p w14:paraId="5B286940" w14:textId="77777777" w:rsidR="001F79E9" w:rsidRPr="00037372" w:rsidRDefault="001F79E9">
      <w:pPr>
        <w:pStyle w:val="Akapitzlist"/>
        <w:widowControl/>
        <w:numPr>
          <w:ilvl w:val="0"/>
          <w:numId w:val="59"/>
        </w:numPr>
        <w:tabs>
          <w:tab w:val="left" w:pos="1134"/>
        </w:tabs>
        <w:suppressAutoHyphens/>
        <w:autoSpaceDE w:val="0"/>
        <w:autoSpaceDN w:val="0"/>
        <w:spacing w:line="276" w:lineRule="auto"/>
        <w:ind w:left="1418" w:hanging="425"/>
        <w:jc w:val="both"/>
        <w:rPr>
          <w:rFonts w:ascii="Times New Roman" w:hAnsi="Times New Roman" w:cs="Times New Roman"/>
          <w:b/>
        </w:rPr>
      </w:pPr>
      <w:r w:rsidRPr="00037372">
        <w:rPr>
          <w:rFonts w:ascii="Times New Roman" w:eastAsia="TimesNewRomanPSMT-Identity-H" w:hAnsi="Times New Roman" w:cs="Times New Roman"/>
        </w:rPr>
        <w:t xml:space="preserve"> </w:t>
      </w:r>
      <w:r w:rsidR="00037372">
        <w:rPr>
          <w:rFonts w:ascii="Times New Roman" w:hAnsi="Times New Roman" w:cs="Times New Roman"/>
          <w:b/>
        </w:rPr>
        <w:t xml:space="preserve">ocena stanu technicznego </w:t>
      </w:r>
      <w:r w:rsidRPr="00037372">
        <w:rPr>
          <w:rFonts w:ascii="Times New Roman" w:hAnsi="Times New Roman" w:cs="Times New Roman"/>
          <w:b/>
        </w:rPr>
        <w:t xml:space="preserve">elementów budowlanych i instalacyjnych podlegających przebudowie </w:t>
      </w:r>
      <w:r w:rsidRPr="00037372">
        <w:rPr>
          <w:rFonts w:ascii="Times New Roman" w:hAnsi="Times New Roman" w:cs="Times New Roman"/>
        </w:rPr>
        <w:t>(modernizacji)</w:t>
      </w:r>
      <w:r w:rsidRPr="00037372">
        <w:rPr>
          <w:rFonts w:ascii="Times New Roman" w:hAnsi="Times New Roman" w:cs="Times New Roman"/>
          <w:b/>
        </w:rPr>
        <w:t xml:space="preserve">  lub będących  elementami powiązanymi funkcjonalnie win</w:t>
      </w:r>
      <w:r w:rsidR="00037372">
        <w:rPr>
          <w:rFonts w:ascii="Times New Roman" w:hAnsi="Times New Roman" w:cs="Times New Roman"/>
          <w:b/>
        </w:rPr>
        <w:t>na</w:t>
      </w:r>
      <w:r w:rsidRPr="00037372">
        <w:rPr>
          <w:rFonts w:ascii="Times New Roman" w:hAnsi="Times New Roman" w:cs="Times New Roman"/>
          <w:b/>
        </w:rPr>
        <w:t xml:space="preserve"> obejmować określenie  wszystkich danych  niezbędnych do opracowania  wymaganych  niniejszym PFU opracowań projektowych</w:t>
      </w:r>
      <w:r w:rsidR="00037372">
        <w:rPr>
          <w:rFonts w:ascii="Times New Roman" w:hAnsi="Times New Roman" w:cs="Times New Roman"/>
          <w:b/>
        </w:rPr>
        <w:t>,</w:t>
      </w:r>
    </w:p>
    <w:p w14:paraId="385A9DCF" w14:textId="77777777" w:rsidR="001B0140" w:rsidRPr="0027745F" w:rsidRDefault="001B0140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hAnsi="Times New Roman" w:cs="Times New Roman"/>
        </w:rPr>
        <w:t>być zgo</w:t>
      </w:r>
      <w:r w:rsidR="000E7770">
        <w:rPr>
          <w:rFonts w:ascii="Times New Roman" w:hAnsi="Times New Roman" w:cs="Times New Roman"/>
        </w:rPr>
        <w:t>dne z ustawą Prawo b</w:t>
      </w:r>
      <w:r w:rsidR="001F79E9" w:rsidRPr="0027745F">
        <w:rPr>
          <w:rFonts w:ascii="Times New Roman" w:hAnsi="Times New Roman" w:cs="Times New Roman"/>
        </w:rPr>
        <w:t xml:space="preserve">udowlane i </w:t>
      </w:r>
      <w:r w:rsidRPr="0027745F">
        <w:rPr>
          <w:rFonts w:ascii="Times New Roman" w:hAnsi="Times New Roman" w:cs="Times New Roman"/>
        </w:rPr>
        <w:t>rozporządzeniami wydanymi na jej podstawie oraz  przepisami i normami  szczególnymi dla poszczególnych rodzajów robót,</w:t>
      </w:r>
    </w:p>
    <w:p w14:paraId="0764D4B6" w14:textId="77777777" w:rsidR="001B0140" w:rsidRPr="0027745F" w:rsidRDefault="001B0140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hAnsi="Times New Roman" w:cs="Times New Roman"/>
        </w:rPr>
        <w:t xml:space="preserve">spełniać aktualne warunki techniczne, </w:t>
      </w:r>
      <w:r w:rsidRPr="0027745F">
        <w:rPr>
          <w:rFonts w:ascii="Times New Roman" w:eastAsia="TimesNewRomanPSMT-Identity-H" w:hAnsi="Times New Roman" w:cs="Times New Roman"/>
        </w:rPr>
        <w:t xml:space="preserve">zawierać optymalne rozwiązania </w:t>
      </w:r>
      <w:proofErr w:type="spellStart"/>
      <w:r w:rsidRPr="0027745F">
        <w:rPr>
          <w:rFonts w:ascii="Times New Roman" w:eastAsia="TimesNewRomanPSMT-Identity-H" w:hAnsi="Times New Roman" w:cs="Times New Roman"/>
        </w:rPr>
        <w:t>funkcjonalno</w:t>
      </w:r>
      <w:proofErr w:type="spellEnd"/>
      <w:r w:rsidRPr="0027745F">
        <w:rPr>
          <w:rFonts w:ascii="Times New Roman" w:eastAsia="TimesNewRomanPSMT-Identity-H" w:hAnsi="Times New Roman" w:cs="Times New Roman"/>
        </w:rPr>
        <w:t>–użytkowe, odpowiadać aktualnym praktykom inżynieryjnym,</w:t>
      </w:r>
    </w:p>
    <w:p w14:paraId="4240FAAC" w14:textId="77777777" w:rsidR="001F79E9" w:rsidRPr="0027745F" w:rsidRDefault="00644BC9">
      <w:pPr>
        <w:pStyle w:val="Akapitzlist"/>
        <w:numPr>
          <w:ilvl w:val="0"/>
          <w:numId w:val="43"/>
        </w:numPr>
        <w:tabs>
          <w:tab w:val="left" w:pos="1134"/>
        </w:tabs>
        <w:suppressAutoHyphens/>
        <w:autoSpaceDE w:val="0"/>
        <w:spacing w:line="276" w:lineRule="auto"/>
        <w:ind w:left="1418" w:hanging="425"/>
        <w:jc w:val="both"/>
        <w:rPr>
          <w:rFonts w:ascii="Times New Roman" w:eastAsia="TimesNewRomanPSMT-Identity-H" w:hAnsi="Times New Roman" w:cs="Times New Roman"/>
          <w:b/>
        </w:rPr>
      </w:pPr>
      <w:r w:rsidRPr="0027745F">
        <w:rPr>
          <w:rFonts w:ascii="Times New Roman" w:eastAsia="TimesNewRomanPSMT-Identity-H" w:hAnsi="Times New Roman" w:cs="Times New Roman"/>
        </w:rPr>
        <w:t>zawierać opinie (służb/</w:t>
      </w:r>
      <w:r w:rsidR="001F79E9" w:rsidRPr="0027745F">
        <w:rPr>
          <w:rFonts w:ascii="Times New Roman" w:eastAsia="TimesNewRomanPSMT-Identity-H" w:hAnsi="Times New Roman" w:cs="Times New Roman"/>
        </w:rPr>
        <w:t>inspekcji) i uzgo</w:t>
      </w:r>
      <w:r w:rsidRPr="0027745F">
        <w:rPr>
          <w:rFonts w:ascii="Times New Roman" w:eastAsia="TimesNewRomanPSMT-Identity-H" w:hAnsi="Times New Roman" w:cs="Times New Roman"/>
        </w:rPr>
        <w:t xml:space="preserve">dnienia zastosowanych rozwiązań </w:t>
      </w:r>
      <w:r w:rsidR="001F79E9" w:rsidRPr="0027745F">
        <w:rPr>
          <w:rFonts w:ascii="Times New Roman" w:eastAsia="TimesNewRomanPSMT-Identity-H" w:hAnsi="Times New Roman" w:cs="Times New Roman"/>
        </w:rPr>
        <w:t>projektowych  pod względem zgodności obowiązującymi przepisami w tym higieniczno-sanitarnymi, pożarowymi, bezpieczeństwa i higieny pracy, ochrony zabytków,</w:t>
      </w:r>
    </w:p>
    <w:p w14:paraId="51DD66EF" w14:textId="77777777" w:rsidR="001B0140" w:rsidRPr="0027745F" w:rsidRDefault="001B0140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eastAsia="TimesNewRomanPSMT-Identity-H" w:hAnsi="Times New Roman" w:cs="Times New Roman"/>
        </w:rPr>
        <w:t>gwarantować długotrwałą bezusterkową eksploatację, niskie koszty obsługi i eksploatacji,</w:t>
      </w:r>
    </w:p>
    <w:p w14:paraId="35C2BF7C" w14:textId="77777777" w:rsidR="001B0140" w:rsidRPr="0027745F" w:rsidRDefault="001B0140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hAnsi="Times New Roman" w:cs="Times New Roman"/>
        </w:rPr>
        <w:t>zostać uzgodnione pod względem zgodności rozwiązań z przepisami i obowiązującymi standardami z rzeczoznawcami ds. pożarowych oraz bezpieczeństwa i higieny pracy,</w:t>
      </w:r>
    </w:p>
    <w:p w14:paraId="5FFB54BD" w14:textId="77777777" w:rsidR="00FA7BD5" w:rsidRPr="00FA7BD5" w:rsidRDefault="001B0140">
      <w:pPr>
        <w:pStyle w:val="Akapitzlist"/>
        <w:widowControl/>
        <w:numPr>
          <w:ilvl w:val="1"/>
          <w:numId w:val="17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FA7BD5">
        <w:rPr>
          <w:rFonts w:ascii="Times New Roman" w:eastAsia="TimesNewRomanPSMT-Identity-H" w:hAnsi="Times New Roman" w:cs="Times New Roman"/>
        </w:rPr>
        <w:t xml:space="preserve">być spójne i skoordynowane we wszystkich branżach z sobą powiązanych w ramach realizacji zakresu opisanego niniejszym PFU </w:t>
      </w:r>
    </w:p>
    <w:p w14:paraId="5B7E295F" w14:textId="08DEA20C" w:rsidR="00CF7469" w:rsidRPr="00FA7BD5" w:rsidRDefault="00D43AB3">
      <w:pPr>
        <w:pStyle w:val="Akapitzlist"/>
        <w:widowControl/>
        <w:numPr>
          <w:ilvl w:val="1"/>
          <w:numId w:val="17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FA7BD5">
        <w:rPr>
          <w:rFonts w:ascii="Times New Roman" w:hAnsi="Times New Roman" w:cs="Times New Roman"/>
        </w:rPr>
        <w:t xml:space="preserve">rozwiązania projektowe muszą </w:t>
      </w:r>
      <w:r w:rsidR="00CF7469" w:rsidRPr="00FA7BD5">
        <w:rPr>
          <w:rFonts w:ascii="Times New Roman" w:eastAsia="TimesNewRomanPSMT-Identity-H" w:hAnsi="Times New Roman" w:cs="Times New Roman"/>
        </w:rPr>
        <w:t>być  wyrażone w formie:</w:t>
      </w:r>
    </w:p>
    <w:p w14:paraId="12060612" w14:textId="77777777" w:rsidR="001B0140" w:rsidRPr="0027745F" w:rsidRDefault="001B0140">
      <w:pPr>
        <w:pStyle w:val="Akapitzlist"/>
        <w:widowControl/>
        <w:numPr>
          <w:ilvl w:val="0"/>
          <w:numId w:val="44"/>
        </w:numPr>
        <w:autoSpaceDN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hAnsi="Times New Roman" w:cs="Times New Roman"/>
          <w:u w:val="single"/>
        </w:rPr>
        <w:t>opisowej</w:t>
      </w:r>
      <w:r w:rsidRPr="0027745F">
        <w:rPr>
          <w:rFonts w:ascii="Times New Roman" w:hAnsi="Times New Roman" w:cs="Times New Roman"/>
        </w:rPr>
        <w:t xml:space="preserve">  obejmującej  stan istniejący –wynikający z oceny stanu tech</w:t>
      </w:r>
      <w:r w:rsidR="00037372">
        <w:rPr>
          <w:rFonts w:ascii="Times New Roman" w:hAnsi="Times New Roman" w:cs="Times New Roman"/>
        </w:rPr>
        <w:t>nicznego</w:t>
      </w:r>
      <w:r w:rsidRPr="0027745F">
        <w:rPr>
          <w:rFonts w:ascii="Times New Roman" w:hAnsi="Times New Roman" w:cs="Times New Roman"/>
        </w:rPr>
        <w:t xml:space="preserve"> oraz stan projektowany;</w:t>
      </w:r>
    </w:p>
    <w:p w14:paraId="0C238AE1" w14:textId="77777777" w:rsidR="001B0140" w:rsidRPr="0027745F" w:rsidRDefault="001B0140">
      <w:pPr>
        <w:pStyle w:val="Akapitzlist"/>
        <w:widowControl/>
        <w:numPr>
          <w:ilvl w:val="0"/>
          <w:numId w:val="44"/>
        </w:numPr>
        <w:autoSpaceDN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hAnsi="Times New Roman" w:cs="Times New Roman"/>
          <w:u w:val="single"/>
        </w:rPr>
        <w:t>graficznej</w:t>
      </w:r>
      <w:r w:rsidRPr="0027745F">
        <w:rPr>
          <w:rFonts w:ascii="Times New Roman" w:hAnsi="Times New Roman" w:cs="Times New Roman"/>
        </w:rPr>
        <w:t xml:space="preserve"> obejmującej rysunki  niezbędne do prawidłowego wykonania robót;</w:t>
      </w:r>
    </w:p>
    <w:p w14:paraId="1778415B" w14:textId="77777777" w:rsidR="001B0140" w:rsidRPr="0027745F" w:rsidRDefault="001B0140">
      <w:pPr>
        <w:pStyle w:val="Akapitzlist"/>
        <w:widowControl/>
        <w:numPr>
          <w:ilvl w:val="0"/>
          <w:numId w:val="44"/>
        </w:numPr>
        <w:autoSpaceDN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hAnsi="Times New Roman" w:cs="Times New Roman"/>
        </w:rPr>
        <w:t>zawierać wymagane prawem uzgodnienia i oświadczenia.</w:t>
      </w:r>
    </w:p>
    <w:p w14:paraId="4D6828CA" w14:textId="5CCFC3E8" w:rsidR="00685B53" w:rsidRPr="00A12BC7" w:rsidRDefault="001D2321" w:rsidP="00685B53">
      <w:pPr>
        <w:pStyle w:val="Tekstpodstawowy"/>
        <w:numPr>
          <w:ilvl w:val="1"/>
          <w:numId w:val="17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w</w:t>
      </w:r>
      <w:r w:rsidR="00322593" w:rsidRPr="0027745F">
        <w:rPr>
          <w:rFonts w:ascii="Times New Roman" w:hAnsi="Times New Roman" w:cs="Times New Roman"/>
          <w:sz w:val="22"/>
          <w:szCs w:val="22"/>
        </w:rPr>
        <w:t xml:space="preserve">szystkie jednostki miary na rysunkach, w opisach technicznych, wykazach podawane będą w </w:t>
      </w:r>
      <w:r w:rsidR="00322593" w:rsidRPr="0027745F">
        <w:rPr>
          <w:rFonts w:ascii="Times New Roman" w:hAnsi="Times New Roman" w:cs="Times New Roman"/>
          <w:sz w:val="22"/>
          <w:szCs w:val="22"/>
        </w:rPr>
        <w:lastRenderedPageBreak/>
        <w:t>systemie SI (zgodnie z ISO).</w:t>
      </w:r>
    </w:p>
    <w:p w14:paraId="2FF1B3D0" w14:textId="77777777" w:rsidR="00913B51" w:rsidRDefault="00913B51" w:rsidP="00685B53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4E73B53E" w14:textId="77777777" w:rsidR="00F113F2" w:rsidRDefault="00F113F2" w:rsidP="00F113F2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bookmarkStart w:id="13" w:name="_Toc510079709"/>
      <w:bookmarkStart w:id="14" w:name="_Toc472069821"/>
      <w:bookmarkStart w:id="15" w:name="_Toc483211900"/>
      <w:bookmarkStart w:id="16" w:name="_Toc11762397"/>
      <w:bookmarkEnd w:id="7"/>
      <w:bookmarkEnd w:id="8"/>
    </w:p>
    <w:p w14:paraId="609103BD" w14:textId="77777777" w:rsidR="00DF4AC8" w:rsidRDefault="00DF4AC8" w:rsidP="004676C5"/>
    <w:p w14:paraId="3649461F" w14:textId="77777777" w:rsidR="00DF4AC8" w:rsidRPr="00DF4AC8" w:rsidRDefault="00DF4AC8" w:rsidP="00DF4AC8">
      <w:pPr>
        <w:pStyle w:val="Nagwek1"/>
        <w:spacing w:before="0" w:line="276" w:lineRule="auto"/>
        <w:ind w:left="567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DF4AC8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CZĘŚĆ INFORMACYJNA</w:t>
      </w:r>
    </w:p>
    <w:p w14:paraId="3413F2A6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7" w:name="_Toc25575154"/>
      <w:bookmarkStart w:id="18" w:name="_Toc510079710"/>
      <w:bookmarkEnd w:id="13"/>
      <w:r w:rsidRPr="00C624EA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DOKUMENTY POTWIERDZAJĄCE ZGODNOŚĆ ZAMIERZENIA BUDOWLANEGO Z WYMAGANIAMI WYNIKAJĄCYMI Z ODRĘBNYCH PRZEPISÓW</w:t>
      </w:r>
      <w:bookmarkEnd w:id="17"/>
    </w:p>
    <w:p w14:paraId="7C50868B" w14:textId="77777777" w:rsidR="006D1A21" w:rsidRPr="00C624EA" w:rsidRDefault="006D1A21" w:rsidP="006D1A21">
      <w:pPr>
        <w:jc w:val="both"/>
        <w:rPr>
          <w:rFonts w:ascii="Times New Roman" w:hAnsi="Times New Roman" w:cs="Times New Roman"/>
        </w:rPr>
      </w:pPr>
      <w:r w:rsidRPr="00C624EA">
        <w:rPr>
          <w:rFonts w:ascii="Times New Roman" w:hAnsi="Times New Roman" w:cs="Times New Roman"/>
        </w:rPr>
        <w:t>Wykonanie robót nie zmieni fu</w:t>
      </w:r>
      <w:r>
        <w:rPr>
          <w:rFonts w:ascii="Times New Roman" w:hAnsi="Times New Roman" w:cs="Times New Roman"/>
        </w:rPr>
        <w:t>nkcji i przeznaczenia budynków</w:t>
      </w:r>
      <w:r w:rsidRPr="00C624EA">
        <w:rPr>
          <w:rFonts w:ascii="Times New Roman" w:hAnsi="Times New Roman" w:cs="Times New Roman"/>
        </w:rPr>
        <w:t xml:space="preserve">. Projektowana inwestycja nie pogorszy warunków nieruchomości sąsiednich. </w:t>
      </w:r>
      <w:r>
        <w:rPr>
          <w:rFonts w:ascii="Times New Roman" w:hAnsi="Times New Roman" w:cs="Times New Roman"/>
        </w:rPr>
        <w:t xml:space="preserve">Zakres robot opisanych niniejszym PFU </w:t>
      </w:r>
      <w:r w:rsidRPr="00C624EA">
        <w:rPr>
          <w:rFonts w:ascii="Times New Roman" w:hAnsi="Times New Roman" w:cs="Times New Roman"/>
        </w:rPr>
        <w:t xml:space="preserve"> nie zawiera  dodatkowej przestrzeni, nie ma wpływu na dotychczasowy układ przestrzenny  najbliższego otoczenia.</w:t>
      </w:r>
    </w:p>
    <w:p w14:paraId="38468433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19" w:name="_Toc25575155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OŚWIADCZENIE </w:t>
      </w:r>
      <w:r w:rsidRPr="00C624EA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ZAMAWIAJĄCEGO STWIERDZAJĄCE JEGO PRAWO DO DYSPONOWANIA NIERUCHOMOŚCIĄ NA CELE BUDOWLANE</w:t>
      </w:r>
      <w:bookmarkEnd w:id="19"/>
    </w:p>
    <w:p w14:paraId="044A5C31" w14:textId="77777777" w:rsidR="006D1A21" w:rsidRDefault="006D1A21" w:rsidP="006D1A21">
      <w:pPr>
        <w:pStyle w:val="Tekstpodstawow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6A0A">
        <w:rPr>
          <w:rFonts w:ascii="Times New Roman" w:hAnsi="Times New Roman" w:cs="Times New Roman"/>
          <w:b/>
          <w:sz w:val="22"/>
          <w:szCs w:val="22"/>
        </w:rPr>
        <w:t>Zamawiający oświadcza, że posiada prawo do dysponowania nieruchomością</w:t>
      </w:r>
      <w:r w:rsidRPr="00C624EA">
        <w:rPr>
          <w:rFonts w:ascii="Times New Roman" w:hAnsi="Times New Roman" w:cs="Times New Roman"/>
          <w:sz w:val="22"/>
          <w:szCs w:val="22"/>
        </w:rPr>
        <w:t xml:space="preserve"> na której będzie realizowana inwestycja. Oświadczenie Zamawiającego o dysponowaniu nieruchomością na cele budowlane będzie </w:t>
      </w:r>
      <w:r>
        <w:rPr>
          <w:rFonts w:ascii="Times New Roman" w:hAnsi="Times New Roman" w:cs="Times New Roman"/>
          <w:sz w:val="22"/>
          <w:szCs w:val="22"/>
        </w:rPr>
        <w:t>dołączone</w:t>
      </w:r>
      <w:r w:rsidRPr="00C624EA">
        <w:rPr>
          <w:rFonts w:ascii="Times New Roman" w:hAnsi="Times New Roman" w:cs="Times New Roman"/>
          <w:sz w:val="22"/>
          <w:szCs w:val="22"/>
        </w:rPr>
        <w:t xml:space="preserve"> do dokumentacji </w:t>
      </w:r>
      <w:r>
        <w:rPr>
          <w:rFonts w:ascii="Times New Roman" w:hAnsi="Times New Roman" w:cs="Times New Roman"/>
          <w:sz w:val="22"/>
          <w:szCs w:val="22"/>
        </w:rPr>
        <w:t>zezwalającej na prowadzenie robot budowlano-instalacyjnych objętych niniejszym PFU.</w:t>
      </w:r>
    </w:p>
    <w:p w14:paraId="33BF781A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20" w:name="_Toc25575156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>UWARUNKOWANIA ŚRODOWISKOWE</w:t>
      </w:r>
      <w:bookmarkEnd w:id="20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536F4F0B" w14:textId="77777777" w:rsidR="006D1A21" w:rsidRDefault="006D1A21" w:rsidP="006D1A21">
      <w:pPr>
        <w:jc w:val="both"/>
        <w:rPr>
          <w:rFonts w:ascii="Times New Roman" w:hAnsi="Times New Roman" w:cs="Times New Roman"/>
        </w:rPr>
      </w:pPr>
      <w:r w:rsidRPr="00C624EA">
        <w:rPr>
          <w:rFonts w:ascii="Times New Roman" w:hAnsi="Times New Roman" w:cs="Times New Roman"/>
        </w:rPr>
        <w:t>Inwestycja  nie jest z</w:t>
      </w:r>
      <w:r>
        <w:rPr>
          <w:rFonts w:ascii="Times New Roman" w:hAnsi="Times New Roman" w:cs="Times New Roman"/>
        </w:rPr>
        <w:t xml:space="preserve">akwalifikowana do przedsięwzięć </w:t>
      </w:r>
      <w:r w:rsidRPr="00C624EA">
        <w:rPr>
          <w:rFonts w:ascii="Times New Roman" w:hAnsi="Times New Roman" w:cs="Times New Roman"/>
        </w:rPr>
        <w:t xml:space="preserve"> mogących zawsze lub potencjalnie znacząco oddziaływać na środowisko w myśl Rozporządzenia  Rady Ministrów z dnia 9 listopada 2010 roku w sprawie przedsięwzięć  mogących znacząco oddziaływać na środowisko. </w:t>
      </w:r>
    </w:p>
    <w:p w14:paraId="70382B6A" w14:textId="77777777" w:rsidR="006D1A21" w:rsidRDefault="006D1A21" w:rsidP="006D1A21">
      <w:pPr>
        <w:jc w:val="both"/>
        <w:rPr>
          <w:rFonts w:ascii="Times New Roman" w:hAnsi="Times New Roman" w:cs="Times New Roman"/>
        </w:rPr>
      </w:pPr>
    </w:p>
    <w:p w14:paraId="35E67A38" w14:textId="77777777" w:rsidR="006D1A21" w:rsidRPr="00C624EA" w:rsidRDefault="006D1A21" w:rsidP="006D1A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Inwestycja nie spowoduje znaczącego oddziaływania na obszary prawnie chronione. Teren inwestycji położony jest poza granicami: Zespołu Parków Krajobrazowych ”</w:t>
      </w:r>
      <w:proofErr w:type="spellStart"/>
      <w:r>
        <w:rPr>
          <w:rFonts w:ascii="Times New Roman" w:hAnsi="Times New Roman" w:cs="Times New Roman"/>
        </w:rPr>
        <w:t>Ponidzia</w:t>
      </w:r>
      <w:proofErr w:type="spellEnd"/>
      <w:r>
        <w:rPr>
          <w:rFonts w:ascii="Times New Roman" w:hAnsi="Times New Roman" w:cs="Times New Roman"/>
        </w:rPr>
        <w:t>”; Obszaru  Specjalnej Ochrony Ptaków „Dolina Nidy” PLB260001;  Specjalnego Obszaru Ochrony Siedlisk Ostoja Nidziańska PLH 260003.</w:t>
      </w:r>
    </w:p>
    <w:p w14:paraId="65EB81CB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21" w:name="_Toc25575157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>ZALECENIA KONSERWATORSKIE</w:t>
      </w:r>
      <w:bookmarkEnd w:id="21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16DF4594" w14:textId="2744D74C" w:rsidR="006D1A21" w:rsidRPr="006D1A21" w:rsidRDefault="00A6251B" w:rsidP="006D1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DPS</w:t>
      </w:r>
      <w:r w:rsidR="006D1A21" w:rsidRPr="00C157AB">
        <w:rPr>
          <w:rFonts w:ascii="Times New Roman" w:hAnsi="Times New Roman" w:cs="Times New Roman"/>
        </w:rPr>
        <w:t xml:space="preserve"> Pińczów zlokalizowany jest w obrębie staromie</w:t>
      </w:r>
      <w:r w:rsidR="006D1A21">
        <w:rPr>
          <w:rFonts w:ascii="Times New Roman" w:hAnsi="Times New Roman" w:cs="Times New Roman"/>
        </w:rPr>
        <w:t xml:space="preserve">jskiego układu  urbanistycznego, wpisanym </w:t>
      </w:r>
      <w:r w:rsidR="006D1A21" w:rsidRPr="00C157AB">
        <w:rPr>
          <w:rFonts w:ascii="Times New Roman" w:hAnsi="Times New Roman" w:cs="Times New Roman"/>
        </w:rPr>
        <w:t>do rejestru zabytków m. Pińczowa</w:t>
      </w:r>
      <w:r w:rsidR="006D1A21">
        <w:rPr>
          <w:rFonts w:ascii="Times New Roman" w:hAnsi="Times New Roman" w:cs="Times New Roman"/>
        </w:rPr>
        <w:t xml:space="preserve">. </w:t>
      </w:r>
      <w:r w:rsidR="006D1A21" w:rsidRPr="00C157AB">
        <w:rPr>
          <w:rFonts w:ascii="Times New Roman" w:hAnsi="Times New Roman" w:cs="Times New Roman"/>
        </w:rPr>
        <w:t xml:space="preserve">Inwestycja </w:t>
      </w:r>
      <w:r w:rsidR="006D1A21">
        <w:rPr>
          <w:rFonts w:ascii="Times New Roman" w:hAnsi="Times New Roman" w:cs="Times New Roman"/>
        </w:rPr>
        <w:t xml:space="preserve">w zakresie dociepleń wymaga </w:t>
      </w:r>
      <w:r w:rsidR="006D1A21" w:rsidRPr="00C157AB">
        <w:rPr>
          <w:rFonts w:ascii="Times New Roman" w:hAnsi="Times New Roman" w:cs="Times New Roman"/>
        </w:rPr>
        <w:t xml:space="preserve">uzyskania  </w:t>
      </w:r>
      <w:r w:rsidR="006D1A21" w:rsidRPr="00C157AB">
        <w:rPr>
          <w:rFonts w:ascii="Times New Roman" w:hAnsi="Times New Roman" w:cs="Times New Roman"/>
          <w:i/>
        </w:rPr>
        <w:t xml:space="preserve">„pozwolenia na podejmowanie innych działań  związanych z obszarem lub obiektem zabytkowym”, </w:t>
      </w:r>
      <w:r w:rsidR="006D1A21" w:rsidRPr="00C157AB">
        <w:rPr>
          <w:rFonts w:ascii="Times New Roman" w:hAnsi="Times New Roman" w:cs="Times New Roman"/>
        </w:rPr>
        <w:t>wydaną przez</w:t>
      </w:r>
      <w:r w:rsidR="006D1A21" w:rsidRPr="00C157AB">
        <w:rPr>
          <w:rFonts w:ascii="Times New Roman" w:hAnsi="Times New Roman" w:cs="Times New Roman"/>
          <w:i/>
        </w:rPr>
        <w:t xml:space="preserve">  </w:t>
      </w:r>
      <w:r w:rsidR="006D1A21" w:rsidRPr="00C157AB">
        <w:rPr>
          <w:rStyle w:val="Pogrubienie"/>
          <w:rFonts w:ascii="Times New Roman" w:hAnsi="Times New Roman" w:cs="Times New Roman"/>
          <w:b w:val="0"/>
          <w:shd w:val="clear" w:color="auto" w:fill="FFFFFF"/>
        </w:rPr>
        <w:t>Wojewódzki Urząd Ochrony Zabytków w Kielcach.</w:t>
      </w:r>
    </w:p>
    <w:p w14:paraId="0E7D09C6" w14:textId="5430791E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22" w:name="_Toc25575158"/>
      <w:r w:rsidRPr="00C624EA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PRZEPISY PRAWNE I NORMY ZWIĄZANE Z PROJEKTOWANIEM I WYKONANIEM ZAMIERZENIA</w:t>
      </w:r>
      <w:bookmarkEnd w:id="22"/>
    </w:p>
    <w:p w14:paraId="6DEC9D96" w14:textId="77777777" w:rsidR="006D1A21" w:rsidRPr="00BE4B06" w:rsidRDefault="006D1A21" w:rsidP="006D1A2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BE4B06">
        <w:rPr>
          <w:rFonts w:ascii="Times New Roman" w:hAnsi="Times New Roman" w:cs="Times New Roman"/>
          <w:color w:val="000000"/>
        </w:rPr>
        <w:t>Wykonawca zobowiązany jest znać przepisy powszechnie obowiązujące, przepisy lokalne oraz wytyczne, które są w jakikolwiek sposób związane z robotami i będzie w pełni odpowiedzialny za przestrzeganie tych praw, przepisów i wytycznych podczas realizacji inwestycji.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29666739" w14:textId="77777777" w:rsidR="006D1A21" w:rsidRPr="004777BE" w:rsidRDefault="006D1A21" w:rsidP="004777BE">
      <w:pPr>
        <w:ind w:firstLine="708"/>
        <w:jc w:val="both"/>
        <w:rPr>
          <w:rFonts w:ascii="Times New Roman" w:hAnsi="Times New Roman" w:cs="Times New Roman"/>
        </w:rPr>
      </w:pPr>
      <w:r w:rsidRPr="00BE4B06">
        <w:rPr>
          <w:rFonts w:ascii="Times New Roman" w:hAnsi="Times New Roman" w:cs="Times New Roman"/>
          <w:color w:val="000000"/>
        </w:rPr>
        <w:t xml:space="preserve"> </w:t>
      </w:r>
      <w:r w:rsidRPr="00BE4B06">
        <w:rPr>
          <w:rFonts w:ascii="Times New Roman" w:hAnsi="Times New Roman" w:cs="Times New Roman"/>
        </w:rPr>
        <w:t>Przywołane w niniejszym PFU przepisy należy stosować zgodnie ze stanem prawnym  obowiązującym w trakcie składania oferty a także w trakcie jej realizacji.</w:t>
      </w:r>
      <w:r w:rsidR="004777BE">
        <w:rPr>
          <w:rFonts w:ascii="Times New Roman" w:hAnsi="Times New Roman" w:cs="Times New Roman"/>
        </w:rPr>
        <w:t xml:space="preserve"> </w:t>
      </w:r>
      <w:r w:rsidRPr="004777BE">
        <w:rPr>
          <w:rFonts w:ascii="Times New Roman" w:hAnsi="Times New Roman" w:cs="Times New Roman"/>
        </w:rPr>
        <w:t>Całość robót powinna być wykonana zgodnie z Polskimi Normami lub odpowiadającymi im normami europejskimi oraz zgodnie z polskimi warunkami technicznymi wykonania i odbioru robót. Jeśli dla określonych robót nie istnieją odpowiednie Polskie Normy, zastosowanie będą miały uznane i będące w użyciu normy i standardy europejskie (EN).</w:t>
      </w:r>
    </w:p>
    <w:p w14:paraId="5892C68E" w14:textId="77777777" w:rsidR="006D1A21" w:rsidRPr="00BE4B06" w:rsidRDefault="006D1A21" w:rsidP="006D1A21">
      <w:pPr>
        <w:ind w:firstLine="708"/>
        <w:jc w:val="both"/>
        <w:rPr>
          <w:rFonts w:ascii="Times New Roman" w:hAnsi="Times New Roman" w:cs="Times New Roman"/>
        </w:rPr>
      </w:pPr>
    </w:p>
    <w:p w14:paraId="11D80F0E" w14:textId="2ABF0137" w:rsidR="006D1A21" w:rsidRPr="00BE4B06" w:rsidRDefault="00E93DA6" w:rsidP="006D1A2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Dodatkowo </w:t>
      </w:r>
      <w:r w:rsidR="006D1A21" w:rsidRPr="00BE4B06">
        <w:rPr>
          <w:rFonts w:ascii="Times New Roman" w:hAnsi="Times New Roman" w:cs="Times New Roman"/>
          <w:color w:val="000000"/>
        </w:rPr>
        <w:t xml:space="preserve">Wykonawca będzie przestrzegał przepisów wynikających z następujących aktów prawnych: </w:t>
      </w:r>
    </w:p>
    <w:p w14:paraId="28C63AEB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lastRenderedPageBreak/>
        <w:t>Ustawa z dnia 7 lipca 1994 roku Prawo budowlane (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 Dz. U. z 2019 r. poz. 11186</w:t>
      </w:r>
      <w:r w:rsidRPr="00D215E8">
        <w:rPr>
          <w:rFonts w:ascii="Times New Roman" w:hAnsi="Times New Roman" w:cs="Times New Roman"/>
          <w:bCs/>
          <w:sz w:val="20"/>
          <w:szCs w:val="20"/>
        </w:rPr>
        <w:t>,);</w:t>
      </w:r>
    </w:p>
    <w:p w14:paraId="5AE98CD7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>Ustawa z dnia 24 sierpnia 1991r o ochronie przeciwpo</w:t>
      </w:r>
      <w:r w:rsidRPr="00D215E8">
        <w:rPr>
          <w:rFonts w:ascii="Times New Roman" w:eastAsia="TT82o00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 xml:space="preserve">arowej ( 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D215E8">
        <w:rPr>
          <w:rFonts w:ascii="Times New Roman" w:hAnsi="Times New Roman" w:cs="Times New Roman"/>
          <w:sz w:val="20"/>
          <w:szCs w:val="20"/>
        </w:rPr>
        <w:t xml:space="preserve">Dz.U. </w:t>
      </w:r>
      <w:r>
        <w:rPr>
          <w:rFonts w:ascii="Times New Roman" w:hAnsi="Times New Roman" w:cs="Times New Roman"/>
          <w:sz w:val="20"/>
          <w:szCs w:val="20"/>
        </w:rPr>
        <w:t>2019</w:t>
      </w:r>
      <w:r w:rsidRPr="00D215E8">
        <w:rPr>
          <w:rFonts w:ascii="Times New Roman" w:hAnsi="Times New Roman" w:cs="Times New Roman"/>
          <w:sz w:val="20"/>
          <w:szCs w:val="20"/>
        </w:rPr>
        <w:t xml:space="preserve"> poz. </w:t>
      </w:r>
      <w:r>
        <w:rPr>
          <w:rFonts w:ascii="Times New Roman" w:hAnsi="Times New Roman" w:cs="Times New Roman"/>
          <w:sz w:val="20"/>
          <w:szCs w:val="20"/>
        </w:rPr>
        <w:t>1372</w:t>
      </w:r>
      <w:r w:rsidRPr="00D215E8">
        <w:rPr>
          <w:rFonts w:ascii="Times New Roman" w:hAnsi="Times New Roman" w:cs="Times New Roman"/>
          <w:sz w:val="20"/>
          <w:szCs w:val="20"/>
        </w:rPr>
        <w:t>);</w:t>
      </w:r>
    </w:p>
    <w:p w14:paraId="4CCCFA62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>Ustawa z dnia 29 stycznia 2004r. Prawo zamówień publicznych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Dz. U. z 2019 r. poz.1843</w:t>
      </w:r>
      <w:r w:rsidRPr="00D215E8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14:paraId="6EAE591E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>Ustawa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z w:val="20"/>
          <w:szCs w:val="20"/>
        </w:rPr>
        <w:t>z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 xml:space="preserve">dnia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27</w:t>
      </w:r>
      <w:r w:rsidRPr="00D215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kwietnia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2001</w:t>
      </w:r>
      <w:r w:rsidRPr="00D215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>r.</w:t>
      </w:r>
      <w:r w:rsidRPr="00D215E8">
        <w:rPr>
          <w:rFonts w:ascii="Times New Roman" w:hAnsi="Times New Roman" w:cs="Times New Roman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Prawo</w:t>
      </w:r>
      <w:r w:rsidRPr="00D215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ochrony</w:t>
      </w:r>
      <w:r w:rsidRPr="00D215E8">
        <w:rPr>
          <w:rFonts w:ascii="Times New Roman" w:hAnsi="Times New Roman" w:cs="Times New Roman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środowiska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z w:val="20"/>
          <w:szCs w:val="20"/>
        </w:rPr>
        <w:t>(Dz. U.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2019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>r.</w:t>
      </w:r>
      <w:r w:rsidRPr="00D215E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poz.</w:t>
      </w:r>
      <w:r>
        <w:rPr>
          <w:rFonts w:ascii="Times New Roman" w:hAnsi="Times New Roman" w:cs="Times New Roman"/>
          <w:sz w:val="20"/>
          <w:szCs w:val="20"/>
        </w:rPr>
        <w:t>1396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);</w:t>
      </w:r>
    </w:p>
    <w:p w14:paraId="319DB3BC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>Ustawa z dnia 18 lipca 2002 r. o zmianie ustawy o wprowadzeniu ustawy – Prawo ochrony środowiska, ustawy o odpadach oraz o zmianie niektórych ustaw (Dz. U. 2002 nr 143 poz. 1196).</w:t>
      </w:r>
    </w:p>
    <w:p w14:paraId="0A04F311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Infrastruktury w sprawie warunków technicznych, jakim powinny odpowiadać budynki i ich usytuowanie; </w:t>
      </w:r>
      <w:r w:rsidRPr="00D215E8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 Dz. U. z 2019 r. poz. 1065</w:t>
      </w:r>
      <w:r w:rsidRPr="00D215E8">
        <w:rPr>
          <w:rFonts w:ascii="Times New Roman" w:hAnsi="Times New Roman" w:cs="Times New Roman"/>
          <w:bCs/>
          <w:sz w:val="20"/>
          <w:szCs w:val="20"/>
        </w:rPr>
        <w:t>);</w:t>
      </w:r>
    </w:p>
    <w:p w14:paraId="7AED7664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 Rozporządzenie Ministra Infrastruktury z 2 września 2004r. w/s szczegółowego zakresu i formy dokumentacji projektowej, specyfikacji technicznych wykonania i odbioru robót budowlanych oraz programu funkcjonalno-użytkowego (tj. Dz.U. z 2013 poz.1129);</w:t>
      </w:r>
    </w:p>
    <w:p w14:paraId="02E3C268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>Rozporządzenie Ministra Transportu, Budownictwa i Gospodarki Morskiej z dnia 25 kwietnia 2012 r. w sprawie szczegółowego zakresu i formy projektu budowlanego (tj. Dz.U. 2018 poz. 1935 );</w:t>
      </w:r>
    </w:p>
    <w:p w14:paraId="76A5CECB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Infrastruktury z dnia 6 lutego 2003 r. w sprawie bezpieczeństwa i higieny pracy podczas wykonywania robót budowlanych (Dz. U. Nr 47, poz. 401); </w:t>
      </w:r>
    </w:p>
    <w:p w14:paraId="51FB38BC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Spraw Wewnętrznych i Administracji z dnia 7 czerwca 2010 r. w sprawie ochrony przeciwpożarowej budynków, innych obiektów budowlanych i terenów (Dz. U. Nr 109, poz.719z </w:t>
      </w:r>
      <w:proofErr w:type="spellStart"/>
      <w:r w:rsidRPr="00D215E8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. zmianami); </w:t>
      </w:r>
    </w:p>
    <w:p w14:paraId="2DBC5FF0" w14:textId="77777777" w:rsidR="006D1A21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Zdrowia z dnia 26 marca 2019r. w sprawie szczegółowych wymagań, jakim powinny odpowiadać pomieszczenia i urządzenia podmiotu wykonującego działalność leczniczą (Dz. U. </w:t>
      </w:r>
      <w:r>
        <w:rPr>
          <w:rFonts w:ascii="Times New Roman" w:hAnsi="Times New Roman" w:cs="Times New Roman"/>
          <w:color w:val="000000"/>
          <w:sz w:val="20"/>
          <w:szCs w:val="20"/>
        </w:rPr>
        <w:t>2019, poz.595</w:t>
      </w: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); </w:t>
      </w:r>
    </w:p>
    <w:p w14:paraId="2EB93349" w14:textId="77777777" w:rsidR="00FE246A" w:rsidRDefault="00FE246A" w:rsidP="00FE246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1F13ABC" w14:textId="77777777" w:rsidR="006D1A21" w:rsidRPr="00C5545E" w:rsidRDefault="00E460FD" w:rsidP="00E460FD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Podstawowy wykaz norm </w:t>
      </w:r>
      <w:r w:rsidRPr="00C5545E">
        <w:rPr>
          <w:rFonts w:ascii="Times New Roman" w:hAnsi="Times New Roman" w:cs="Times New Roman"/>
          <w:spacing w:val="22"/>
          <w:sz w:val="20"/>
          <w:szCs w:val="20"/>
        </w:rPr>
        <w:t>:</w:t>
      </w:r>
    </w:p>
    <w:p w14:paraId="6E66EF26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50173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Okablowanie strukturalne</w:t>
      </w:r>
      <w:r w:rsidRPr="00C5545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budynków;</w:t>
      </w:r>
    </w:p>
    <w:p w14:paraId="7DF16F20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50167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Okablowanie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poziome;</w:t>
      </w:r>
    </w:p>
    <w:p w14:paraId="3241153D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50168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Okablowanie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pionowe;</w:t>
      </w:r>
    </w:p>
    <w:p w14:paraId="05D88D52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C554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50169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Okablowanie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krosowe</w:t>
      </w:r>
      <w:r w:rsidRPr="00C554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stacyjne;</w:t>
      </w:r>
    </w:p>
    <w:p w14:paraId="5FB23331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50173-1:2011</w:t>
      </w:r>
      <w:r w:rsidRPr="00C5545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informatyczna.</w:t>
      </w:r>
      <w:r w:rsidRPr="00C5545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Systemy</w:t>
      </w:r>
      <w:r w:rsidRPr="00C554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strukturalnego.</w:t>
      </w:r>
      <w:r w:rsidRPr="00C5545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Część</w:t>
      </w:r>
      <w:r w:rsidRPr="00C5545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1: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Wymagania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ogólne;</w:t>
      </w:r>
    </w:p>
    <w:p w14:paraId="5262C5AD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right="122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50174-1:2010</w:t>
      </w:r>
      <w:r w:rsidRPr="00C5545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informatyczna.</w:t>
      </w:r>
      <w:r w:rsidRPr="00C5545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Instalacja</w:t>
      </w:r>
      <w:r w:rsidRPr="00C5545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Część</w:t>
      </w:r>
      <w:r w:rsidRPr="00C5545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1</w:t>
      </w:r>
      <w:r w:rsidRPr="00C554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–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Specyfikacja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zapewnienie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jakości;</w:t>
      </w:r>
    </w:p>
    <w:p w14:paraId="324666C0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right="122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50174-2:2010</w:t>
      </w:r>
      <w:r w:rsidRPr="00C5545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informatyczna.</w:t>
      </w:r>
      <w:r w:rsidRPr="00C5545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Instalacja</w:t>
      </w:r>
      <w:r w:rsidRPr="00C5545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Część</w:t>
      </w:r>
      <w:r w:rsidRPr="00C5545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2</w:t>
      </w:r>
      <w:r w:rsidRPr="00C554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–</w:t>
      </w:r>
      <w:r w:rsidRPr="00C5545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Planowanie</w:t>
      </w:r>
      <w:r w:rsidRPr="00C554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wykonawstwo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wewnątrz budynków;</w:t>
      </w:r>
    </w:p>
    <w:p w14:paraId="51E0929D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right="122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50346:2004</w:t>
      </w:r>
      <w:r w:rsidRPr="00C5545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informatyczna.</w:t>
      </w:r>
      <w:r w:rsidRPr="00C5545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Instalacja</w:t>
      </w:r>
      <w:r w:rsidRPr="00C5545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Badanie</w:t>
      </w:r>
      <w:r w:rsidRPr="00C5545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zainstalowanego</w:t>
      </w:r>
      <w:r w:rsidRPr="00C5545E">
        <w:rPr>
          <w:rFonts w:ascii="Times New Roman" w:hAnsi="Times New Roman" w:cs="Times New Roman"/>
          <w:spacing w:val="7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okablowania;</w:t>
      </w:r>
    </w:p>
    <w:p w14:paraId="2F657A16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right="122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 50310:2016-09</w:t>
      </w:r>
      <w:r w:rsidRPr="00C5545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Stosowanie</w:t>
      </w:r>
      <w:r w:rsidRPr="00C5545E">
        <w:rPr>
          <w:rFonts w:ascii="Times New Roman" w:hAnsi="Times New Roman" w:cs="Times New Roman"/>
          <w:sz w:val="20"/>
          <w:szCs w:val="20"/>
        </w:rPr>
        <w:t xml:space="preserve"> połączeń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wyrównawczych</w:t>
      </w:r>
      <w:r w:rsidRPr="00C5545E">
        <w:rPr>
          <w:rFonts w:ascii="Times New Roman" w:hAnsi="Times New Roman" w:cs="Times New Roman"/>
          <w:sz w:val="20"/>
          <w:szCs w:val="20"/>
        </w:rPr>
        <w:t xml:space="preserve"> i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uziemiających</w:t>
      </w:r>
      <w:r w:rsidRPr="00C5545E">
        <w:rPr>
          <w:rFonts w:ascii="Times New Roman" w:hAnsi="Times New Roman" w:cs="Times New Roman"/>
          <w:sz w:val="20"/>
          <w:szCs w:val="20"/>
        </w:rPr>
        <w:t xml:space="preserve"> w 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budynkach</w:t>
      </w:r>
      <w:r w:rsidRPr="00C5545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z</w:t>
      </w:r>
      <w:r w:rsidRPr="00C5545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zainstalowanym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sprzętem informatycznym;</w:t>
      </w:r>
    </w:p>
    <w:p w14:paraId="63096ACB" w14:textId="77777777" w:rsidR="00E460FD" w:rsidRPr="00C5545E" w:rsidRDefault="00E460FD">
      <w:pPr>
        <w:pStyle w:val="Akapitzlist"/>
        <w:numPr>
          <w:ilvl w:val="0"/>
          <w:numId w:val="99"/>
        </w:numPr>
        <w:tabs>
          <w:tab w:val="right" w:pos="567"/>
        </w:tabs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PN-ISO/IEC</w:t>
      </w:r>
      <w:r w:rsidRPr="00C554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14763-3:2009/A1:2010</w:t>
      </w:r>
      <w:r w:rsidRPr="00C5545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</w:t>
      </w:r>
      <w:r w:rsidRPr="00C5545E">
        <w:rPr>
          <w:rFonts w:ascii="Times New Roman" w:hAnsi="Times New Roman" w:cs="Times New Roman"/>
          <w:sz w:val="20"/>
          <w:szCs w:val="20"/>
        </w:rPr>
        <w:t xml:space="preserve"> -</w:t>
      </w:r>
      <w:r w:rsidRPr="00C5545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Implementacja</w:t>
      </w:r>
      <w:r w:rsidRPr="00C5545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46"/>
          <w:sz w:val="20"/>
          <w:szCs w:val="20"/>
        </w:rPr>
        <w:t> 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obsługa</w:t>
      </w:r>
      <w:r w:rsidRPr="00C554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 xml:space="preserve">w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zabudowaniach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użytkowych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Część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3: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Testowanie</w:t>
      </w:r>
      <w:r w:rsidRPr="00C5545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światłowodowego;</w:t>
      </w:r>
    </w:p>
    <w:p w14:paraId="7B52CE8D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right="128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PN-B-02414:1999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Ogrzewnictwo</w:t>
      </w:r>
      <w:r w:rsidRPr="00C5545E">
        <w:rPr>
          <w:rFonts w:ascii="Times New Roman" w:hAnsi="Times New Roman" w:cs="Times New Roman"/>
          <w:sz w:val="20"/>
          <w:szCs w:val="20"/>
        </w:rPr>
        <w:t xml:space="preserve"> i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ciepłownictwo.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Zabezpieczenie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instalacji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45E">
        <w:rPr>
          <w:rFonts w:ascii="Times New Roman" w:hAnsi="Times New Roman" w:cs="Times New Roman"/>
          <w:spacing w:val="-1"/>
          <w:sz w:val="20"/>
          <w:szCs w:val="20"/>
        </w:rPr>
        <w:t>ogrzewań</w:t>
      </w:r>
      <w:proofErr w:type="spellEnd"/>
      <w:r w:rsidRPr="00C5545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wodnych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systemu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zamkniętego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z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naczyniami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C5545E">
        <w:rPr>
          <w:rFonts w:ascii="Times New Roman" w:hAnsi="Times New Roman" w:cs="Times New Roman"/>
          <w:spacing w:val="-1"/>
          <w:sz w:val="20"/>
          <w:szCs w:val="20"/>
        </w:rPr>
        <w:t>wzbiorczymi</w:t>
      </w:r>
      <w:proofErr w:type="spellEnd"/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przeponowymi. Wymagania.;</w:t>
      </w:r>
    </w:p>
    <w:p w14:paraId="32CAEB23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right="128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PN-B-02421:2000</w:t>
      </w:r>
      <w:r w:rsidRPr="00C5545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Ogrzewnictwo</w:t>
      </w:r>
      <w:r w:rsidRPr="00C5545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ciepłownictwo.</w:t>
      </w:r>
      <w:r w:rsidRPr="00C5545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Izolacja</w:t>
      </w:r>
      <w:r w:rsidRPr="00C5545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cieplna</w:t>
      </w:r>
      <w:r w:rsidRPr="00C5545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przewodów,</w:t>
      </w:r>
      <w:r w:rsidRPr="00C5545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armatury</w:t>
      </w:r>
      <w:r w:rsidRPr="00C5545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urządzeń.</w:t>
      </w:r>
      <w:r w:rsidRPr="00C5545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Wymagania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badania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 xml:space="preserve">przy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odbiorze.;</w:t>
      </w:r>
    </w:p>
    <w:p w14:paraId="2DAB778E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  <w:tab w:val="left" w:pos="1674"/>
          <w:tab w:val="left" w:pos="3115"/>
          <w:tab w:val="left" w:pos="4271"/>
          <w:tab w:val="left" w:pos="5527"/>
          <w:tab w:val="left" w:pos="5925"/>
          <w:tab w:val="left" w:pos="7221"/>
          <w:tab w:val="left" w:pos="7523"/>
          <w:tab w:val="left" w:pos="8526"/>
        </w:tabs>
        <w:spacing w:line="240" w:lineRule="auto"/>
        <w:ind w:left="426" w:right="11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w w:val="95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12831:2006 Instalacje grzewcze </w:t>
      </w:r>
      <w:r w:rsidRPr="00C5545E">
        <w:rPr>
          <w:rFonts w:ascii="Times New Roman" w:hAnsi="Times New Roman" w:cs="Times New Roman"/>
          <w:w w:val="95"/>
          <w:sz w:val="20"/>
          <w:szCs w:val="20"/>
        </w:rPr>
        <w:t xml:space="preserve">w </w:t>
      </w: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>budynkach</w:t>
      </w:r>
      <w:r w:rsidRPr="00C5545E">
        <w:rPr>
          <w:rFonts w:ascii="Times New Roman" w:hAnsi="Times New Roman" w:cs="Times New Roman"/>
          <w:sz w:val="20"/>
          <w:szCs w:val="20"/>
        </w:rPr>
        <w:t>-</w:t>
      </w: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Metoda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obliczania</w:t>
      </w:r>
      <w:r w:rsidRPr="00C5545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projektowego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obciążenia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cieplnego;</w:t>
      </w:r>
    </w:p>
    <w:p w14:paraId="26165442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PN-H-74200:1998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Rury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stalowe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ze</w:t>
      </w:r>
      <w:r w:rsidRPr="00C554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szwem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gwintowane;</w:t>
      </w:r>
    </w:p>
    <w:p w14:paraId="41AB415E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825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PN-EN 10210-2:2000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Rury stalowe bez </w:t>
      </w:r>
      <w:r w:rsidRPr="00C5545E">
        <w:rPr>
          <w:rFonts w:ascii="Times New Roman" w:hAnsi="Times New Roman" w:cs="Times New Roman"/>
          <w:sz w:val="20"/>
          <w:szCs w:val="20"/>
        </w:rPr>
        <w:t>szwu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walcowane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na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gorąco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ogólnego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zastosowania;</w:t>
      </w:r>
    </w:p>
    <w:p w14:paraId="61F7815F" w14:textId="77777777" w:rsidR="00E460FD" w:rsidRPr="00E460FD" w:rsidRDefault="00E460FD">
      <w:pPr>
        <w:pStyle w:val="Tekstpodstawowy"/>
        <w:numPr>
          <w:ilvl w:val="0"/>
          <w:numId w:val="99"/>
        </w:numPr>
        <w:tabs>
          <w:tab w:val="left" w:pos="825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PN-H/74244:1973</w:t>
      </w:r>
      <w:r w:rsidRPr="00C5545E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Rury</w:t>
      </w:r>
      <w:r w:rsidRPr="00C554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stalowe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ze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szwem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przewodowe</w:t>
      </w:r>
      <w:r w:rsidRPr="00E460FD">
        <w:rPr>
          <w:rFonts w:ascii="Times New Roman" w:hAnsi="Times New Roman" w:cs="Times New Roman"/>
          <w:spacing w:val="-1"/>
          <w:sz w:val="20"/>
          <w:szCs w:val="20"/>
        </w:rPr>
        <w:t>;</w:t>
      </w:r>
    </w:p>
    <w:p w14:paraId="6F2B0BA0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825"/>
        </w:tabs>
        <w:spacing w:line="240" w:lineRule="auto"/>
        <w:ind w:left="426" w:right="128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PN-H/74219</w:t>
      </w:r>
      <w:r w:rsidRPr="00C5545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Spawanie</w:t>
      </w:r>
      <w:r w:rsidRPr="00C5545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gazowe</w:t>
      </w:r>
      <w:r w:rsidRPr="00C5545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stali</w:t>
      </w:r>
      <w:r w:rsidRPr="00C5545E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nisko</w:t>
      </w:r>
      <w:r w:rsidRPr="00C5545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węglowych</w:t>
      </w:r>
      <w:r w:rsidRPr="00C5545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niskostopowych.</w:t>
      </w:r>
      <w:r w:rsidRPr="00C5545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Rowki</w:t>
      </w:r>
      <w:r w:rsidRPr="00C5545E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1"/>
          <w:sz w:val="20"/>
          <w:szCs w:val="20"/>
        </w:rPr>
        <w:t>do</w:t>
      </w:r>
      <w:r w:rsidRPr="00C5545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spawania;</w:t>
      </w:r>
    </w:p>
    <w:p w14:paraId="6169EB77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825"/>
          <w:tab w:val="left" w:pos="2629"/>
          <w:tab w:val="left" w:pos="3809"/>
          <w:tab w:val="left" w:pos="4812"/>
          <w:tab w:val="left" w:pos="6227"/>
          <w:tab w:val="left" w:pos="7465"/>
          <w:tab w:val="left" w:pos="8097"/>
          <w:tab w:val="left" w:pos="9431"/>
        </w:tabs>
        <w:spacing w:line="240" w:lineRule="auto"/>
        <w:ind w:left="426" w:right="115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PN-75/M-69014 Spawanie hakowe elektrodami </w:t>
      </w:r>
      <w:r w:rsidRPr="00C5545E">
        <w:rPr>
          <w:rFonts w:ascii="Times New Roman" w:hAnsi="Times New Roman" w:cs="Times New Roman"/>
          <w:w w:val="95"/>
          <w:sz w:val="20"/>
          <w:szCs w:val="20"/>
        </w:rPr>
        <w:t xml:space="preserve">otulonymi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stali </w:t>
      </w: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węglowych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63"/>
          <w:sz w:val="20"/>
          <w:szCs w:val="20"/>
        </w:rPr>
        <w:t> 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niskostopowych. Przygotowanie brzegów do spawania;</w:t>
      </w:r>
    </w:p>
    <w:p w14:paraId="377B1543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825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PN-EN-1668:2000</w:t>
      </w:r>
      <w:r w:rsidRPr="00C554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Spawalnictwo.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Druty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lite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 do</w:t>
      </w:r>
      <w:r w:rsidRPr="00C554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spawania</w:t>
      </w:r>
      <w:r w:rsidRPr="00C554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napawania</w:t>
      </w:r>
      <w:r w:rsidRPr="00C554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stali;</w:t>
      </w:r>
    </w:p>
    <w:p w14:paraId="07EB8DCD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825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PN-N-01270.14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Wytyczne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znakowania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rurociągów;</w:t>
      </w:r>
    </w:p>
    <w:p w14:paraId="72AB9882" w14:textId="77777777" w:rsidR="006D1A21" w:rsidRDefault="006D1A21" w:rsidP="006D1A2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C06A56B" w14:textId="77777777" w:rsidR="00C5545E" w:rsidRDefault="00C5545E" w:rsidP="006D1A21">
      <w:pPr>
        <w:pStyle w:val="Tekstpodstawowy"/>
        <w:widowControl/>
        <w:tabs>
          <w:tab w:val="left" w:pos="8931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6604CCD1" w14:textId="77777777" w:rsidR="006D1A21" w:rsidRDefault="006D1A21" w:rsidP="006D1A21">
      <w:pPr>
        <w:pStyle w:val="Tekstpodstawowy"/>
        <w:widowControl/>
        <w:tabs>
          <w:tab w:val="left" w:pos="8931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C624EA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CZĘŚĆ </w:t>
      </w:r>
      <w:r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GRAFICZNA</w:t>
      </w:r>
    </w:p>
    <w:bookmarkEnd w:id="14"/>
    <w:bookmarkEnd w:id="15"/>
    <w:bookmarkEnd w:id="16"/>
    <w:bookmarkEnd w:id="18"/>
    <w:p w14:paraId="3CA5700F" w14:textId="3DE010C5" w:rsidR="00682567" w:rsidRDefault="00682567" w:rsidP="0068256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227BD4CA" w14:textId="79ACA982" w:rsidR="00DF4AC8" w:rsidRPr="00E93DA6" w:rsidRDefault="00682567" w:rsidP="00E93DA6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Istniejący projekt budynku</w:t>
      </w:r>
    </w:p>
    <w:sectPr w:rsidR="00DF4AC8" w:rsidRPr="00E93DA6" w:rsidSect="001047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25CB9" w14:textId="77777777" w:rsidR="006B6A49" w:rsidRDefault="006B6A49" w:rsidP="00EE22B3">
      <w:r>
        <w:separator/>
      </w:r>
    </w:p>
  </w:endnote>
  <w:endnote w:type="continuationSeparator" w:id="0">
    <w:p w14:paraId="416F6FA5" w14:textId="77777777" w:rsidR="006B6A49" w:rsidRDefault="006B6A49" w:rsidP="00EE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ist777L2-BoldB">
    <w:charset w:val="00"/>
    <w:family w:val="swiss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charset w:val="EE"/>
    <w:family w:val="auto"/>
    <w:pitch w:val="default"/>
  </w:font>
  <w:font w:name="TT82o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18D7" w14:textId="77777777" w:rsidR="00364AC6" w:rsidRPr="00A8353E" w:rsidRDefault="00364AC6" w:rsidP="009432CD">
    <w:pPr>
      <w:pStyle w:val="Stopka"/>
      <w:jc w:val="right"/>
    </w:pPr>
    <w:r w:rsidRPr="00A8353E">
      <w:rPr>
        <w:sz w:val="20"/>
        <w:szCs w:val="20"/>
      </w:rPr>
      <w:t xml:space="preserve">str. </w:t>
    </w:r>
    <w:r w:rsidRPr="00A8353E">
      <w:rPr>
        <w:sz w:val="20"/>
        <w:szCs w:val="20"/>
      </w:rPr>
      <w:fldChar w:fldCharType="begin"/>
    </w:r>
    <w:r w:rsidRPr="00A8353E">
      <w:rPr>
        <w:sz w:val="20"/>
        <w:szCs w:val="20"/>
      </w:rPr>
      <w:instrText>PAGE \ * arabskie</w:instrText>
    </w:r>
    <w:r w:rsidRPr="00A8353E">
      <w:rPr>
        <w:sz w:val="20"/>
        <w:szCs w:val="20"/>
      </w:rPr>
      <w:fldChar w:fldCharType="separate"/>
    </w:r>
    <w:r>
      <w:rPr>
        <w:noProof/>
        <w:sz w:val="20"/>
        <w:szCs w:val="20"/>
      </w:rPr>
      <w:t>42</w:t>
    </w:r>
    <w:r w:rsidRPr="00A8353E">
      <w:rPr>
        <w:sz w:val="20"/>
        <w:szCs w:val="20"/>
      </w:rPr>
      <w:fldChar w:fldCharType="end"/>
    </w:r>
  </w:p>
  <w:p w14:paraId="17EFBC16" w14:textId="77777777" w:rsidR="00364AC6" w:rsidRPr="00F402BA" w:rsidRDefault="00364AC6" w:rsidP="006253DD">
    <w:pPr>
      <w:pStyle w:val="Nagwek"/>
      <w:jc w:val="center"/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</w:pPr>
    <w:r w:rsidRPr="00F402BA">
      <w:rPr>
        <w:rFonts w:ascii="Times New Roman" w:hAnsi="Times New Roman" w:cs="Times New Roman"/>
        <w:b/>
        <w:color w:val="A6A6A6" w:themeColor="background1" w:themeShade="A6"/>
        <w:sz w:val="20"/>
        <w:szCs w:val="20"/>
      </w:rPr>
      <w:t xml:space="preserve"> PFU – Roboty termomodernizacyjne budynków A-B-C-D-E „</w:t>
    </w:r>
    <w:r w:rsidRPr="00F402BA">
      <w:rPr>
        <w:rFonts w:ascii="Times New Roman" w:hAnsi="Times New Roman" w:cs="Times New Roman"/>
        <w:b/>
        <w:i/>
        <w:color w:val="A6A6A6" w:themeColor="background1" w:themeShade="A6"/>
        <w:sz w:val="20"/>
        <w:szCs w:val="20"/>
      </w:rPr>
      <w:t>termo</w:t>
    </w:r>
    <w:r w:rsidRPr="00F402BA">
      <w:rPr>
        <w:rFonts w:ascii="Times New Roman" w:eastAsia="Times New Roman" w:hAnsi="Times New Roman" w:cs="Times New Roman"/>
        <w:b/>
        <w:i/>
        <w:color w:val="A6A6A6" w:themeColor="background1" w:themeShade="A6"/>
        <w:sz w:val="20"/>
        <w:szCs w:val="20"/>
        <w:lang w:eastAsia="pl-PL"/>
      </w:rPr>
      <w:t>modernizacja”</w:t>
    </w:r>
  </w:p>
  <w:p w14:paraId="630F5282" w14:textId="77777777" w:rsidR="00364AC6" w:rsidRPr="00F402BA" w:rsidRDefault="00364AC6" w:rsidP="006253DD">
    <w:pPr>
      <w:pStyle w:val="Nagwek"/>
      <w:jc w:val="center"/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</w:pPr>
    <w:r w:rsidRPr="00F402BA"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  <w:t>Projekt: „</w:t>
    </w:r>
    <w:r w:rsidRPr="00F402BA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>Poprawa efektywności energetycznej z wykorzystaniem odnawialnych źródeł energii obiektów</w:t>
    </w:r>
  </w:p>
  <w:p w14:paraId="5DDD401C" w14:textId="77777777" w:rsidR="00364AC6" w:rsidRPr="00F402BA" w:rsidRDefault="00364AC6" w:rsidP="00614193">
    <w:pPr>
      <w:widowControl/>
      <w:tabs>
        <w:tab w:val="center" w:pos="4536"/>
        <w:tab w:val="right" w:pos="9072"/>
      </w:tabs>
      <w:ind w:left="851" w:hanging="851"/>
      <w:jc w:val="center"/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</w:pPr>
    <w:r w:rsidRPr="00F402BA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 xml:space="preserve"> Zespołu Opieki Zdrowotnej –szpitala powiatowego w Pińczowie”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E801" w14:textId="77777777" w:rsidR="00364AC6" w:rsidRPr="00A8353E" w:rsidRDefault="00364AC6">
    <w:pPr>
      <w:pStyle w:val="Stopka"/>
      <w:jc w:val="right"/>
    </w:pPr>
    <w:r w:rsidRPr="00A8353E">
      <w:rPr>
        <w:sz w:val="20"/>
        <w:szCs w:val="20"/>
      </w:rPr>
      <w:t xml:space="preserve">str. </w:t>
    </w:r>
    <w:r w:rsidRPr="00A8353E">
      <w:rPr>
        <w:sz w:val="20"/>
        <w:szCs w:val="20"/>
      </w:rPr>
      <w:fldChar w:fldCharType="begin"/>
    </w:r>
    <w:r w:rsidRPr="00A8353E">
      <w:rPr>
        <w:sz w:val="20"/>
        <w:szCs w:val="20"/>
      </w:rPr>
      <w:instrText>PAGE \ * arabskie</w:instrText>
    </w:r>
    <w:r w:rsidRPr="00A8353E">
      <w:rPr>
        <w:sz w:val="20"/>
        <w:szCs w:val="20"/>
      </w:rPr>
      <w:fldChar w:fldCharType="separate"/>
    </w:r>
    <w:r>
      <w:rPr>
        <w:noProof/>
        <w:sz w:val="20"/>
        <w:szCs w:val="20"/>
      </w:rPr>
      <w:t>32</w:t>
    </w:r>
    <w:r w:rsidRPr="00A8353E">
      <w:rPr>
        <w:sz w:val="20"/>
        <w:szCs w:val="20"/>
      </w:rPr>
      <w:fldChar w:fldCharType="end"/>
    </w:r>
  </w:p>
  <w:p w14:paraId="363CF086" w14:textId="77777777" w:rsidR="00364AC6" w:rsidRPr="00F402BA" w:rsidRDefault="00364AC6" w:rsidP="003F0040">
    <w:pPr>
      <w:pStyle w:val="Stopka"/>
      <w:rPr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564521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7554AEB" w14:textId="77777777" w:rsidR="00364AC6" w:rsidRPr="005B0CCF" w:rsidRDefault="00364AC6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5B0CCF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5B0CCF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begin"/>
        </w:r>
        <w:r w:rsidRPr="005B0CCF">
          <w:rPr>
            <w:rFonts w:ascii="Times New Roman" w:hAnsi="Times New Roman" w:cs="Times New Roman"/>
            <w:b/>
            <w:sz w:val="20"/>
            <w:szCs w:val="20"/>
          </w:rPr>
          <w:instrText>PAGE    \* MERGEFORMAT</w:instrText>
        </w:r>
        <w:r w:rsidRPr="005B0CCF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separate"/>
        </w:r>
        <w:r w:rsidRPr="005B0CCF">
          <w:rPr>
            <w:rFonts w:ascii="Times New Roman" w:eastAsiaTheme="majorEastAsia" w:hAnsi="Times New Roman" w:cs="Times New Roman"/>
            <w:b/>
            <w:noProof/>
            <w:sz w:val="20"/>
            <w:szCs w:val="20"/>
          </w:rPr>
          <w:t>1</w:t>
        </w:r>
        <w:r w:rsidRPr="005B0CCF">
          <w:rPr>
            <w:rFonts w:ascii="Times New Roman" w:eastAsiaTheme="majorEastAsia" w:hAnsi="Times New Roman" w:cs="Times New Roman"/>
            <w:b/>
            <w:sz w:val="20"/>
            <w:szCs w:val="20"/>
          </w:rPr>
          <w:fldChar w:fldCharType="end"/>
        </w:r>
      </w:p>
    </w:sdtContent>
  </w:sdt>
  <w:p w14:paraId="4E28100F" w14:textId="77777777" w:rsidR="00364AC6" w:rsidRDefault="00364A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0C91" w14:textId="77777777" w:rsidR="006B6A49" w:rsidRDefault="006B6A49" w:rsidP="00EE22B3">
      <w:r>
        <w:separator/>
      </w:r>
    </w:p>
  </w:footnote>
  <w:footnote w:type="continuationSeparator" w:id="0">
    <w:p w14:paraId="35F27EF7" w14:textId="77777777" w:rsidR="006B6A49" w:rsidRDefault="006B6A49" w:rsidP="00EE2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56F4" w14:textId="67CD855E" w:rsidR="00364AC6" w:rsidRDefault="006D203E" w:rsidP="00CD6EDE">
    <w:pPr>
      <w:autoSpaceDE w:val="0"/>
      <w:spacing w:line="276" w:lineRule="auto"/>
      <w:jc w:val="right"/>
    </w:pPr>
    <w:r>
      <w:rPr>
        <w:rFonts w:ascii="Times New Roman" w:hAnsi="Times New Roman" w:cs="Times New Roman"/>
        <w:b/>
      </w:rPr>
      <w:t xml:space="preserve">Program funkcjonalno-użytkowy – </w:t>
    </w:r>
    <w:r w:rsidR="00CD6EDE">
      <w:rPr>
        <w:rFonts w:ascii="Times New Roman" w:hAnsi="Times New Roman" w:cs="Times New Roman"/>
        <w:b/>
      </w:rPr>
      <w:t>Windy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913C" w14:textId="77777777" w:rsidR="00364AC6" w:rsidRPr="00FD6420" w:rsidRDefault="00364AC6" w:rsidP="00FD6420">
    <w:pPr>
      <w:widowControl/>
      <w:autoSpaceDE w:val="0"/>
      <w:spacing w:line="276" w:lineRule="auto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 w:rsidRPr="00FD642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63DC9E0" wp14:editId="0B763C98">
          <wp:extent cx="5715000" cy="495300"/>
          <wp:effectExtent l="0" t="0" r="0" b="0"/>
          <wp:docPr id="5" name="Obraz 5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C5B7D1" w14:textId="77777777" w:rsidR="00364AC6" w:rsidRDefault="00364A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4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4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4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26E6B59"/>
    <w:multiLevelType w:val="hybridMultilevel"/>
    <w:tmpl w:val="8634F6F8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2F813CF"/>
    <w:multiLevelType w:val="hybridMultilevel"/>
    <w:tmpl w:val="B7142994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34E766C"/>
    <w:multiLevelType w:val="hybridMultilevel"/>
    <w:tmpl w:val="770ED0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7F3DB9"/>
    <w:multiLevelType w:val="hybridMultilevel"/>
    <w:tmpl w:val="46F0DD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3F2028"/>
    <w:multiLevelType w:val="hybridMultilevel"/>
    <w:tmpl w:val="A90812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876BBD"/>
    <w:multiLevelType w:val="hybridMultilevel"/>
    <w:tmpl w:val="DE945B24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B52DA"/>
    <w:multiLevelType w:val="hybridMultilevel"/>
    <w:tmpl w:val="56B85F4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4E90146"/>
    <w:multiLevelType w:val="hybridMultilevel"/>
    <w:tmpl w:val="2DB2832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06375B"/>
    <w:multiLevelType w:val="hybridMultilevel"/>
    <w:tmpl w:val="AEC67C2A"/>
    <w:lvl w:ilvl="0" w:tplc="D2A228EA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067970E3"/>
    <w:multiLevelType w:val="hybridMultilevel"/>
    <w:tmpl w:val="2C1A5FC4"/>
    <w:lvl w:ilvl="0" w:tplc="D2A228EA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087D648F"/>
    <w:multiLevelType w:val="hybridMultilevel"/>
    <w:tmpl w:val="3ED619F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9F64948"/>
    <w:multiLevelType w:val="hybridMultilevel"/>
    <w:tmpl w:val="4C0011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625D3E"/>
    <w:multiLevelType w:val="hybridMultilevel"/>
    <w:tmpl w:val="DB70D33E"/>
    <w:lvl w:ilvl="0" w:tplc="D2A228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B9D2B29"/>
    <w:multiLevelType w:val="hybridMultilevel"/>
    <w:tmpl w:val="E46E1738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F310B15"/>
    <w:multiLevelType w:val="hybridMultilevel"/>
    <w:tmpl w:val="A0B247E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F5238"/>
    <w:multiLevelType w:val="hybridMultilevel"/>
    <w:tmpl w:val="F42CFE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2B6C68"/>
    <w:multiLevelType w:val="hybridMultilevel"/>
    <w:tmpl w:val="4CC814B8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31C49A2"/>
    <w:multiLevelType w:val="hybridMultilevel"/>
    <w:tmpl w:val="2E14096C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46D4713"/>
    <w:multiLevelType w:val="hybridMultilevel"/>
    <w:tmpl w:val="EDEAE0EC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67E2F"/>
    <w:multiLevelType w:val="hybridMultilevel"/>
    <w:tmpl w:val="5502AC82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6D472D3"/>
    <w:multiLevelType w:val="multilevel"/>
    <w:tmpl w:val="D96EF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NewRomanPSMT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PSMT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NewRomanPSMT" w:hint="default"/>
      </w:rPr>
    </w:lvl>
  </w:abstractNum>
  <w:abstractNum w:abstractNumId="26" w15:restartNumberingAfterBreak="0">
    <w:nsid w:val="195E6E4D"/>
    <w:multiLevelType w:val="hybridMultilevel"/>
    <w:tmpl w:val="A3B003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6E1990"/>
    <w:multiLevelType w:val="hybridMultilevel"/>
    <w:tmpl w:val="9A7037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4D1AE5"/>
    <w:multiLevelType w:val="hybridMultilevel"/>
    <w:tmpl w:val="5C6CF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800D28"/>
    <w:multiLevelType w:val="multilevel"/>
    <w:tmpl w:val="CA8AAC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1E015346"/>
    <w:multiLevelType w:val="multilevel"/>
    <w:tmpl w:val="B888C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12" w:hanging="1800"/>
      </w:pPr>
      <w:rPr>
        <w:rFonts w:hint="default"/>
      </w:rPr>
    </w:lvl>
  </w:abstractNum>
  <w:abstractNum w:abstractNumId="31" w15:restartNumberingAfterBreak="0">
    <w:nsid w:val="1E3517FA"/>
    <w:multiLevelType w:val="hybridMultilevel"/>
    <w:tmpl w:val="10AAB9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4E607A"/>
    <w:multiLevelType w:val="hybridMultilevel"/>
    <w:tmpl w:val="10749D7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E961715"/>
    <w:multiLevelType w:val="multilevel"/>
    <w:tmpl w:val="9D8A1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1ECF34E0"/>
    <w:multiLevelType w:val="hybridMultilevel"/>
    <w:tmpl w:val="70F8597E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5" w15:restartNumberingAfterBreak="0">
    <w:nsid w:val="1FCF07DD"/>
    <w:multiLevelType w:val="hybridMultilevel"/>
    <w:tmpl w:val="CA06F264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6" w15:restartNumberingAfterBreak="0">
    <w:nsid w:val="20C14CA1"/>
    <w:multiLevelType w:val="hybridMultilevel"/>
    <w:tmpl w:val="00F88684"/>
    <w:lvl w:ilvl="0" w:tplc="D2A228E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214C21F1"/>
    <w:multiLevelType w:val="multilevel"/>
    <w:tmpl w:val="9280C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1DC3B34"/>
    <w:multiLevelType w:val="multilevel"/>
    <w:tmpl w:val="A2FE6C5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2B70FA0"/>
    <w:multiLevelType w:val="hybridMultilevel"/>
    <w:tmpl w:val="64207AD2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37C1151"/>
    <w:multiLevelType w:val="hybridMultilevel"/>
    <w:tmpl w:val="04627FE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352DAB"/>
    <w:multiLevelType w:val="hybridMultilevel"/>
    <w:tmpl w:val="82FEC8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495217E"/>
    <w:multiLevelType w:val="multilevel"/>
    <w:tmpl w:val="E50A5B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262501EA"/>
    <w:multiLevelType w:val="hybridMultilevel"/>
    <w:tmpl w:val="FC4481DA"/>
    <w:lvl w:ilvl="0" w:tplc="D2A228EA">
      <w:start w:val="1"/>
      <w:numFmt w:val="bullet"/>
      <w:lvlText w:val="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4" w15:restartNumberingAfterBreak="0">
    <w:nsid w:val="2709371F"/>
    <w:multiLevelType w:val="hybridMultilevel"/>
    <w:tmpl w:val="BB0EC14A"/>
    <w:lvl w:ilvl="0" w:tplc="D2A228EA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5" w15:restartNumberingAfterBreak="0">
    <w:nsid w:val="27150E54"/>
    <w:multiLevelType w:val="hybridMultilevel"/>
    <w:tmpl w:val="B0C27442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 w15:restartNumberingAfterBreak="0">
    <w:nsid w:val="27743763"/>
    <w:multiLevelType w:val="hybridMultilevel"/>
    <w:tmpl w:val="43102940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7" w15:restartNumberingAfterBreak="0">
    <w:nsid w:val="29641048"/>
    <w:multiLevelType w:val="hybridMultilevel"/>
    <w:tmpl w:val="A66E5B7A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29B53D67"/>
    <w:multiLevelType w:val="hybridMultilevel"/>
    <w:tmpl w:val="D41CCF4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29F02990"/>
    <w:multiLevelType w:val="hybridMultilevel"/>
    <w:tmpl w:val="657482B4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D221B6C"/>
    <w:multiLevelType w:val="hybridMultilevel"/>
    <w:tmpl w:val="38B60D9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2DD21E37"/>
    <w:multiLevelType w:val="hybridMultilevel"/>
    <w:tmpl w:val="B942BA52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19A1916"/>
    <w:multiLevelType w:val="hybridMultilevel"/>
    <w:tmpl w:val="1E14302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5F2C8E"/>
    <w:multiLevelType w:val="hybridMultilevel"/>
    <w:tmpl w:val="59209064"/>
    <w:lvl w:ilvl="0" w:tplc="DA044A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351A6BFE"/>
    <w:multiLevelType w:val="hybridMultilevel"/>
    <w:tmpl w:val="7D1AB72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8B5172"/>
    <w:multiLevelType w:val="hybridMultilevel"/>
    <w:tmpl w:val="A1ACE0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6E77092"/>
    <w:multiLevelType w:val="hybridMultilevel"/>
    <w:tmpl w:val="D7927AE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73E0D08"/>
    <w:multiLevelType w:val="hybridMultilevel"/>
    <w:tmpl w:val="179C458C"/>
    <w:lvl w:ilvl="0" w:tplc="D2A228E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7527814"/>
    <w:multiLevelType w:val="hybridMultilevel"/>
    <w:tmpl w:val="21005B88"/>
    <w:lvl w:ilvl="0" w:tplc="CECE4F18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38E03B55"/>
    <w:multiLevelType w:val="hybridMultilevel"/>
    <w:tmpl w:val="CBE6F30E"/>
    <w:lvl w:ilvl="0" w:tplc="D2A228E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0" w15:restartNumberingAfterBreak="0">
    <w:nsid w:val="38EC632F"/>
    <w:multiLevelType w:val="hybridMultilevel"/>
    <w:tmpl w:val="88EEAAC0"/>
    <w:lvl w:ilvl="0" w:tplc="D2A228EA">
      <w:start w:val="1"/>
      <w:numFmt w:val="bullet"/>
      <w:lvlText w:val="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1" w15:restartNumberingAfterBreak="0">
    <w:nsid w:val="3BBF41B9"/>
    <w:multiLevelType w:val="hybridMultilevel"/>
    <w:tmpl w:val="29088896"/>
    <w:lvl w:ilvl="0" w:tplc="D2A228E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3C4A35B3"/>
    <w:multiLevelType w:val="hybridMultilevel"/>
    <w:tmpl w:val="959E68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C832207"/>
    <w:multiLevelType w:val="hybridMultilevel"/>
    <w:tmpl w:val="374E16E6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9B7BF1"/>
    <w:multiLevelType w:val="hybridMultilevel"/>
    <w:tmpl w:val="6660FD3A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5" w15:restartNumberingAfterBreak="0">
    <w:nsid w:val="407C2946"/>
    <w:multiLevelType w:val="hybridMultilevel"/>
    <w:tmpl w:val="4860E5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8E5C28"/>
    <w:multiLevelType w:val="hybridMultilevel"/>
    <w:tmpl w:val="4732D422"/>
    <w:lvl w:ilvl="0" w:tplc="D2A228EA">
      <w:start w:val="1"/>
      <w:numFmt w:val="bullet"/>
      <w:lvlText w:val="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7" w15:restartNumberingAfterBreak="0">
    <w:nsid w:val="41BD3E59"/>
    <w:multiLevelType w:val="hybridMultilevel"/>
    <w:tmpl w:val="3716BAC2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4D67B18"/>
    <w:multiLevelType w:val="hybridMultilevel"/>
    <w:tmpl w:val="290297AE"/>
    <w:lvl w:ilvl="0" w:tplc="0415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9" w15:restartNumberingAfterBreak="0">
    <w:nsid w:val="49480C3C"/>
    <w:multiLevelType w:val="hybridMultilevel"/>
    <w:tmpl w:val="1C6CBD8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4A752245"/>
    <w:multiLevelType w:val="hybridMultilevel"/>
    <w:tmpl w:val="BAD29A0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4B3C7925"/>
    <w:multiLevelType w:val="hybridMultilevel"/>
    <w:tmpl w:val="A0DEEEE4"/>
    <w:lvl w:ilvl="0" w:tplc="B0261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BDE46F7"/>
    <w:multiLevelType w:val="hybridMultilevel"/>
    <w:tmpl w:val="6086875C"/>
    <w:lvl w:ilvl="0" w:tplc="D2A228EA">
      <w:start w:val="1"/>
      <w:numFmt w:val="bullet"/>
      <w:lvlText w:val=""/>
      <w:lvlJc w:val="left"/>
      <w:pPr>
        <w:ind w:left="11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73" w15:restartNumberingAfterBreak="0">
    <w:nsid w:val="4C1F78C6"/>
    <w:multiLevelType w:val="hybridMultilevel"/>
    <w:tmpl w:val="F7122C62"/>
    <w:lvl w:ilvl="0" w:tplc="7546A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D2267E4"/>
    <w:multiLevelType w:val="hybridMultilevel"/>
    <w:tmpl w:val="A1CC911E"/>
    <w:lvl w:ilvl="0" w:tplc="D2A228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4D6F6506"/>
    <w:multiLevelType w:val="hybridMultilevel"/>
    <w:tmpl w:val="DAFC9D9A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6" w15:restartNumberingAfterBreak="0">
    <w:nsid w:val="4E5149FD"/>
    <w:multiLevelType w:val="hybridMultilevel"/>
    <w:tmpl w:val="518036B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4E624F08"/>
    <w:multiLevelType w:val="hybridMultilevel"/>
    <w:tmpl w:val="0B44B0D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0AC1715"/>
    <w:multiLevelType w:val="hybridMultilevel"/>
    <w:tmpl w:val="6F58DC76"/>
    <w:lvl w:ilvl="0" w:tplc="D2A228E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9" w15:restartNumberingAfterBreak="0">
    <w:nsid w:val="52235456"/>
    <w:multiLevelType w:val="hybridMultilevel"/>
    <w:tmpl w:val="87AC4AE2"/>
    <w:lvl w:ilvl="0" w:tplc="D2A228EA">
      <w:start w:val="1"/>
      <w:numFmt w:val="bullet"/>
      <w:lvlText w:val=""/>
      <w:lvlJc w:val="left"/>
      <w:pPr>
        <w:ind w:left="11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80" w15:restartNumberingAfterBreak="0">
    <w:nsid w:val="53245F02"/>
    <w:multiLevelType w:val="hybridMultilevel"/>
    <w:tmpl w:val="77AA41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6BC2E8B"/>
    <w:multiLevelType w:val="hybridMultilevel"/>
    <w:tmpl w:val="6186A82A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2" w15:restartNumberingAfterBreak="0">
    <w:nsid w:val="58E104CD"/>
    <w:multiLevelType w:val="hybridMultilevel"/>
    <w:tmpl w:val="C72EB01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 w15:restartNumberingAfterBreak="0">
    <w:nsid w:val="590C67D4"/>
    <w:multiLevelType w:val="hybridMultilevel"/>
    <w:tmpl w:val="DEE0F6A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A801F85"/>
    <w:multiLevelType w:val="hybridMultilevel"/>
    <w:tmpl w:val="C1A201B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5CF6257E"/>
    <w:multiLevelType w:val="hybridMultilevel"/>
    <w:tmpl w:val="1E7CF486"/>
    <w:lvl w:ilvl="0" w:tplc="D2A228E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6" w15:restartNumberingAfterBreak="0">
    <w:nsid w:val="5DDD354A"/>
    <w:multiLevelType w:val="hybridMultilevel"/>
    <w:tmpl w:val="0B507640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E4E1BFF"/>
    <w:multiLevelType w:val="hybridMultilevel"/>
    <w:tmpl w:val="7E286AE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 w15:restartNumberingAfterBreak="0">
    <w:nsid w:val="5F725C50"/>
    <w:multiLevelType w:val="multilevel"/>
    <w:tmpl w:val="E2EE46A0"/>
    <w:lvl w:ilvl="0">
      <w:start w:val="1"/>
      <w:numFmt w:val="bullet"/>
      <w:lvlText w:val=""/>
      <w:lvlJc w:val="left"/>
      <w:pPr>
        <w:ind w:left="649" w:hanging="548"/>
      </w:pPr>
      <w:rPr>
        <w:rFonts w:ascii="Symbol" w:hAnsi="Symbol" w:hint="default"/>
        <w:b w:val="0"/>
        <w:bCs/>
        <w:w w:val="99"/>
        <w:sz w:val="24"/>
        <w:szCs w:val="24"/>
      </w:rPr>
    </w:lvl>
    <w:lvl w:ilvl="1">
      <w:start w:val="1"/>
      <w:numFmt w:val="upperRoman"/>
      <w:lvlText w:val="%2."/>
      <w:lvlJc w:val="right"/>
      <w:pPr>
        <w:ind w:left="294" w:hanging="783"/>
      </w:pPr>
      <w:rPr>
        <w:rFonts w:hint="default"/>
        <w:b/>
        <w:bCs/>
        <w:color w:val="000009"/>
        <w:sz w:val="28"/>
        <w:szCs w:val="28"/>
      </w:rPr>
    </w:lvl>
    <w:lvl w:ilvl="2">
      <w:start w:val="1"/>
      <w:numFmt w:val="decimal"/>
      <w:lvlText w:val="%2.%3"/>
      <w:lvlJc w:val="left"/>
      <w:pPr>
        <w:ind w:left="853" w:hanging="711"/>
      </w:pPr>
      <w:rPr>
        <w:rFonts w:ascii="Calibri" w:eastAsia="Calibri" w:hAnsi="Calibri" w:hint="default"/>
        <w:b/>
        <w:bCs/>
        <w:color w:val="000000" w:themeColor="text1"/>
        <w:spacing w:val="-2"/>
        <w:w w:val="99"/>
        <w:sz w:val="24"/>
        <w:szCs w:val="24"/>
      </w:rPr>
    </w:lvl>
    <w:lvl w:ilvl="3">
      <w:start w:val="1"/>
      <w:numFmt w:val="none"/>
      <w:lvlText w:val="6.1.1"/>
      <w:lvlJc w:val="left"/>
      <w:pPr>
        <w:ind w:left="1194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ind w:left="174" w:hanging="351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ind w:left="834" w:hanging="351"/>
      </w:pPr>
      <w:rPr>
        <w:rFonts w:ascii="Symbol" w:eastAsia="Symbol" w:hAnsi="Symbol" w:hint="default"/>
        <w:sz w:val="24"/>
        <w:szCs w:val="24"/>
      </w:rPr>
    </w:lvl>
    <w:lvl w:ilvl="6">
      <w:start w:val="1"/>
      <w:numFmt w:val="bullet"/>
      <w:lvlText w:val="•"/>
      <w:lvlJc w:val="left"/>
      <w:pPr>
        <w:ind w:left="882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0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7" w:hanging="351"/>
      </w:pPr>
      <w:rPr>
        <w:rFonts w:hint="default"/>
      </w:rPr>
    </w:lvl>
  </w:abstractNum>
  <w:abstractNum w:abstractNumId="89" w15:restartNumberingAfterBreak="0">
    <w:nsid w:val="5FC43A00"/>
    <w:multiLevelType w:val="hybridMultilevel"/>
    <w:tmpl w:val="B46E6C9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05B3E23"/>
    <w:multiLevelType w:val="hybridMultilevel"/>
    <w:tmpl w:val="2E4C5DF0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18F7AAE"/>
    <w:multiLevelType w:val="hybridMultilevel"/>
    <w:tmpl w:val="6FAA4CE0"/>
    <w:lvl w:ilvl="0" w:tplc="04150005">
      <w:start w:val="1"/>
      <w:numFmt w:val="bullet"/>
      <w:lvlText w:val=""/>
      <w:lvlJc w:val="left"/>
      <w:pPr>
        <w:ind w:left="12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92" w15:restartNumberingAfterBreak="0">
    <w:nsid w:val="62A34EE0"/>
    <w:multiLevelType w:val="hybridMultilevel"/>
    <w:tmpl w:val="59E88920"/>
    <w:lvl w:ilvl="0" w:tplc="D2A228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68E61D7D"/>
    <w:multiLevelType w:val="hybridMultilevel"/>
    <w:tmpl w:val="1BD62C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99B3A9F"/>
    <w:multiLevelType w:val="multilevel"/>
    <w:tmpl w:val="93664A9A"/>
    <w:lvl w:ilvl="0">
      <w:start w:val="1"/>
      <w:numFmt w:val="bullet"/>
      <w:pStyle w:val="Nagwek4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ind w:left="-12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-258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-747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-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12" w:hanging="1800"/>
      </w:pPr>
      <w:rPr>
        <w:rFonts w:hint="default"/>
      </w:rPr>
    </w:lvl>
  </w:abstractNum>
  <w:abstractNum w:abstractNumId="95" w15:restartNumberingAfterBreak="0">
    <w:nsid w:val="6AD71336"/>
    <w:multiLevelType w:val="hybridMultilevel"/>
    <w:tmpl w:val="7C2628B4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E80662B"/>
    <w:multiLevelType w:val="hybridMultilevel"/>
    <w:tmpl w:val="907664D0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 w15:restartNumberingAfterBreak="0">
    <w:nsid w:val="6F7230DB"/>
    <w:multiLevelType w:val="hybridMultilevel"/>
    <w:tmpl w:val="FBEC1328"/>
    <w:lvl w:ilvl="0" w:tplc="D2A228E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8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733C1D85"/>
    <w:multiLevelType w:val="hybridMultilevel"/>
    <w:tmpl w:val="722A53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4AD68FA"/>
    <w:multiLevelType w:val="hybridMultilevel"/>
    <w:tmpl w:val="0D8E7E06"/>
    <w:lvl w:ilvl="0" w:tplc="04150005">
      <w:start w:val="1"/>
      <w:numFmt w:val="bullet"/>
      <w:lvlText w:val=""/>
      <w:lvlJc w:val="left"/>
      <w:pPr>
        <w:ind w:left="11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1" w15:restartNumberingAfterBreak="0">
    <w:nsid w:val="74C3273B"/>
    <w:multiLevelType w:val="hybridMultilevel"/>
    <w:tmpl w:val="752C8F9E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6766529"/>
    <w:multiLevelType w:val="multilevel"/>
    <w:tmpl w:val="032033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3" w15:restartNumberingAfterBreak="0">
    <w:nsid w:val="775F38E8"/>
    <w:multiLevelType w:val="hybridMultilevel"/>
    <w:tmpl w:val="7840D4E0"/>
    <w:lvl w:ilvl="0" w:tplc="0CC64C48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78313B55"/>
    <w:multiLevelType w:val="hybridMultilevel"/>
    <w:tmpl w:val="EC8082E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8326C6B"/>
    <w:multiLevelType w:val="hybridMultilevel"/>
    <w:tmpl w:val="04F690EC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7A1C557D"/>
    <w:multiLevelType w:val="hybridMultilevel"/>
    <w:tmpl w:val="FD2664C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BAE2319"/>
    <w:multiLevelType w:val="hybridMultilevel"/>
    <w:tmpl w:val="42CACEA8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C687269"/>
    <w:multiLevelType w:val="hybridMultilevel"/>
    <w:tmpl w:val="E1004816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9" w15:restartNumberingAfterBreak="0">
    <w:nsid w:val="7D3F3E4B"/>
    <w:multiLevelType w:val="hybridMultilevel"/>
    <w:tmpl w:val="0810A66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0" w15:restartNumberingAfterBreak="0">
    <w:nsid w:val="7EB95115"/>
    <w:multiLevelType w:val="hybridMultilevel"/>
    <w:tmpl w:val="43487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373829">
    <w:abstractNumId w:val="88"/>
  </w:num>
  <w:num w:numId="2" w16cid:durableId="525093915">
    <w:abstractNumId w:val="1"/>
  </w:num>
  <w:num w:numId="3" w16cid:durableId="1089502872">
    <w:abstractNumId w:val="30"/>
  </w:num>
  <w:num w:numId="4" w16cid:durableId="1448964132">
    <w:abstractNumId w:val="42"/>
  </w:num>
  <w:num w:numId="5" w16cid:durableId="736169026">
    <w:abstractNumId w:val="94"/>
  </w:num>
  <w:num w:numId="6" w16cid:durableId="222762672">
    <w:abstractNumId w:val="98"/>
  </w:num>
  <w:num w:numId="7" w16cid:durableId="1338656054">
    <w:abstractNumId w:val="33"/>
  </w:num>
  <w:num w:numId="8" w16cid:durableId="605582982">
    <w:abstractNumId w:val="71"/>
  </w:num>
  <w:num w:numId="9" w16cid:durableId="1695502211">
    <w:abstractNumId w:val="83"/>
  </w:num>
  <w:num w:numId="10" w16cid:durableId="2134443828">
    <w:abstractNumId w:val="41"/>
  </w:num>
  <w:num w:numId="11" w16cid:durableId="61103693">
    <w:abstractNumId w:val="27"/>
  </w:num>
  <w:num w:numId="12" w16cid:durableId="1446271029">
    <w:abstractNumId w:val="80"/>
  </w:num>
  <w:num w:numId="13" w16cid:durableId="2028098999">
    <w:abstractNumId w:val="110"/>
  </w:num>
  <w:num w:numId="14" w16cid:durableId="1276138906">
    <w:abstractNumId w:val="21"/>
  </w:num>
  <w:num w:numId="15" w16cid:durableId="130296009">
    <w:abstractNumId w:val="13"/>
  </w:num>
  <w:num w:numId="16" w16cid:durableId="1500656437">
    <w:abstractNumId w:val="29"/>
  </w:num>
  <w:num w:numId="17" w16cid:durableId="57099299">
    <w:abstractNumId w:val="25"/>
  </w:num>
  <w:num w:numId="18" w16cid:durableId="1813672993">
    <w:abstractNumId w:val="36"/>
  </w:num>
  <w:num w:numId="19" w16cid:durableId="932200750">
    <w:abstractNumId w:val="79"/>
  </w:num>
  <w:num w:numId="20" w16cid:durableId="2079663874">
    <w:abstractNumId w:val="72"/>
  </w:num>
  <w:num w:numId="21" w16cid:durableId="929584913">
    <w:abstractNumId w:val="108"/>
  </w:num>
  <w:num w:numId="22" w16cid:durableId="1825702214">
    <w:abstractNumId w:val="89"/>
  </w:num>
  <w:num w:numId="23" w16cid:durableId="246965788">
    <w:abstractNumId w:val="43"/>
  </w:num>
  <w:num w:numId="24" w16cid:durableId="1310670023">
    <w:abstractNumId w:val="102"/>
  </w:num>
  <w:num w:numId="25" w16cid:durableId="769550892">
    <w:abstractNumId w:val="64"/>
  </w:num>
  <w:num w:numId="26" w16cid:durableId="1951349011">
    <w:abstractNumId w:val="35"/>
  </w:num>
  <w:num w:numId="27" w16cid:durableId="549075180">
    <w:abstractNumId w:val="7"/>
  </w:num>
  <w:num w:numId="28" w16cid:durableId="932474266">
    <w:abstractNumId w:val="61"/>
  </w:num>
  <w:num w:numId="29" w16cid:durableId="1686518007">
    <w:abstractNumId w:val="45"/>
  </w:num>
  <w:num w:numId="30" w16cid:durableId="975912519">
    <w:abstractNumId w:val="38"/>
  </w:num>
  <w:num w:numId="31" w16cid:durableId="320164297">
    <w:abstractNumId w:val="20"/>
  </w:num>
  <w:num w:numId="32" w16cid:durableId="1284775284">
    <w:abstractNumId w:val="34"/>
  </w:num>
  <w:num w:numId="33" w16cid:durableId="525565285">
    <w:abstractNumId w:val="10"/>
  </w:num>
  <w:num w:numId="34" w16cid:durableId="662004103">
    <w:abstractNumId w:val="46"/>
  </w:num>
  <w:num w:numId="35" w16cid:durableId="1657144828">
    <w:abstractNumId w:val="65"/>
  </w:num>
  <w:num w:numId="36" w16cid:durableId="518547834">
    <w:abstractNumId w:val="66"/>
  </w:num>
  <w:num w:numId="37" w16cid:durableId="1784959774">
    <w:abstractNumId w:val="97"/>
  </w:num>
  <w:num w:numId="38" w16cid:durableId="1842741263">
    <w:abstractNumId w:val="106"/>
  </w:num>
  <w:num w:numId="39" w16cid:durableId="1341544222">
    <w:abstractNumId w:val="52"/>
  </w:num>
  <w:num w:numId="40" w16cid:durableId="204605831">
    <w:abstractNumId w:val="5"/>
  </w:num>
  <w:num w:numId="41" w16cid:durableId="1019740528">
    <w:abstractNumId w:val="51"/>
  </w:num>
  <w:num w:numId="42" w16cid:durableId="2144033047">
    <w:abstractNumId w:val="58"/>
  </w:num>
  <w:num w:numId="43" w16cid:durableId="1051272189">
    <w:abstractNumId w:val="60"/>
  </w:num>
  <w:num w:numId="44" w16cid:durableId="607615759">
    <w:abstractNumId w:val="24"/>
  </w:num>
  <w:num w:numId="45" w16cid:durableId="1708333751">
    <w:abstractNumId w:val="93"/>
  </w:num>
  <w:num w:numId="46" w16cid:durableId="1338774893">
    <w:abstractNumId w:val="82"/>
  </w:num>
  <w:num w:numId="47" w16cid:durableId="68158580">
    <w:abstractNumId w:val="26"/>
  </w:num>
  <w:num w:numId="48" w16cid:durableId="1930384286">
    <w:abstractNumId w:val="87"/>
  </w:num>
  <w:num w:numId="49" w16cid:durableId="1797793246">
    <w:abstractNumId w:val="18"/>
  </w:num>
  <w:num w:numId="50" w16cid:durableId="2130774919">
    <w:abstractNumId w:val="32"/>
  </w:num>
  <w:num w:numId="51" w16cid:durableId="234558056">
    <w:abstractNumId w:val="31"/>
  </w:num>
  <w:num w:numId="52" w16cid:durableId="1673529940">
    <w:abstractNumId w:val="104"/>
  </w:num>
  <w:num w:numId="53" w16cid:durableId="1085959427">
    <w:abstractNumId w:val="76"/>
  </w:num>
  <w:num w:numId="54" w16cid:durableId="1962614378">
    <w:abstractNumId w:val="56"/>
  </w:num>
  <w:num w:numId="55" w16cid:durableId="1679502825">
    <w:abstractNumId w:val="16"/>
  </w:num>
  <w:num w:numId="56" w16cid:durableId="946079831">
    <w:abstractNumId w:val="69"/>
  </w:num>
  <w:num w:numId="57" w16cid:durableId="908005487">
    <w:abstractNumId w:val="48"/>
  </w:num>
  <w:num w:numId="58" w16cid:durableId="1498381282">
    <w:abstractNumId w:val="70"/>
  </w:num>
  <w:num w:numId="59" w16cid:durableId="756171434">
    <w:abstractNumId w:val="105"/>
  </w:num>
  <w:num w:numId="60" w16cid:durableId="496842197">
    <w:abstractNumId w:val="6"/>
  </w:num>
  <w:num w:numId="61" w16cid:durableId="1787045532">
    <w:abstractNumId w:val="9"/>
  </w:num>
  <w:num w:numId="62" w16cid:durableId="1571233294">
    <w:abstractNumId w:val="85"/>
  </w:num>
  <w:num w:numId="63" w16cid:durableId="1441804451">
    <w:abstractNumId w:val="54"/>
  </w:num>
  <w:num w:numId="64" w16cid:durableId="1536891836">
    <w:abstractNumId w:val="96"/>
  </w:num>
  <w:num w:numId="65" w16cid:durableId="1880580234">
    <w:abstractNumId w:val="107"/>
  </w:num>
  <w:num w:numId="66" w16cid:durableId="92552670">
    <w:abstractNumId w:val="23"/>
  </w:num>
  <w:num w:numId="67" w16cid:durableId="1816798799">
    <w:abstractNumId w:val="92"/>
  </w:num>
  <w:num w:numId="68" w16cid:durableId="500198828">
    <w:abstractNumId w:val="57"/>
  </w:num>
  <w:num w:numId="69" w16cid:durableId="665591227">
    <w:abstractNumId w:val="47"/>
  </w:num>
  <w:num w:numId="70" w16cid:durableId="1644306657">
    <w:abstractNumId w:val="53"/>
  </w:num>
  <w:num w:numId="71" w16cid:durableId="1653679814">
    <w:abstractNumId w:val="78"/>
  </w:num>
  <w:num w:numId="72" w16cid:durableId="2071534080">
    <w:abstractNumId w:val="14"/>
  </w:num>
  <w:num w:numId="73" w16cid:durableId="1342004102">
    <w:abstractNumId w:val="19"/>
  </w:num>
  <w:num w:numId="74" w16cid:durableId="452794087">
    <w:abstractNumId w:val="11"/>
  </w:num>
  <w:num w:numId="75" w16cid:durableId="97453888">
    <w:abstractNumId w:val="75"/>
  </w:num>
  <w:num w:numId="76" w16cid:durableId="1088044606">
    <w:abstractNumId w:val="109"/>
  </w:num>
  <w:num w:numId="77" w16cid:durableId="1780251093">
    <w:abstractNumId w:val="22"/>
  </w:num>
  <w:num w:numId="78" w16cid:durableId="68385329">
    <w:abstractNumId w:val="95"/>
  </w:num>
  <w:num w:numId="79" w16cid:durableId="390424992">
    <w:abstractNumId w:val="67"/>
  </w:num>
  <w:num w:numId="80" w16cid:durableId="1798913670">
    <w:abstractNumId w:val="40"/>
  </w:num>
  <w:num w:numId="81" w16cid:durableId="1621759755">
    <w:abstractNumId w:val="68"/>
  </w:num>
  <w:num w:numId="82" w16cid:durableId="905263376">
    <w:abstractNumId w:val="100"/>
  </w:num>
  <w:num w:numId="83" w16cid:durableId="743642761">
    <w:abstractNumId w:val="81"/>
  </w:num>
  <w:num w:numId="84" w16cid:durableId="1051731991">
    <w:abstractNumId w:val="99"/>
  </w:num>
  <w:num w:numId="85" w16cid:durableId="1485244541">
    <w:abstractNumId w:val="84"/>
  </w:num>
  <w:num w:numId="86" w16cid:durableId="1725056058">
    <w:abstractNumId w:val="62"/>
  </w:num>
  <w:num w:numId="87" w16cid:durableId="1921330808">
    <w:abstractNumId w:val="90"/>
  </w:num>
  <w:num w:numId="88" w16cid:durableId="689835316">
    <w:abstractNumId w:val="101"/>
  </w:num>
  <w:num w:numId="89" w16cid:durableId="600187761">
    <w:abstractNumId w:val="15"/>
  </w:num>
  <w:num w:numId="90" w16cid:durableId="433549765">
    <w:abstractNumId w:val="73"/>
  </w:num>
  <w:num w:numId="91" w16cid:durableId="1842810905">
    <w:abstractNumId w:val="28"/>
  </w:num>
  <w:num w:numId="92" w16cid:durableId="313022741">
    <w:abstractNumId w:val="8"/>
  </w:num>
  <w:num w:numId="93" w16cid:durableId="606618305">
    <w:abstractNumId w:val="44"/>
  </w:num>
  <w:num w:numId="94" w16cid:durableId="1270158808">
    <w:abstractNumId w:val="59"/>
  </w:num>
  <w:num w:numId="95" w16cid:durableId="330136056">
    <w:abstractNumId w:val="86"/>
  </w:num>
  <w:num w:numId="96" w16cid:durableId="475493241">
    <w:abstractNumId w:val="12"/>
  </w:num>
  <w:num w:numId="97" w16cid:durableId="1721901608">
    <w:abstractNumId w:val="77"/>
  </w:num>
  <w:num w:numId="98" w16cid:durableId="962881881">
    <w:abstractNumId w:val="91"/>
  </w:num>
  <w:num w:numId="99" w16cid:durableId="1333410149">
    <w:abstractNumId w:val="63"/>
  </w:num>
  <w:num w:numId="100" w16cid:durableId="813792786">
    <w:abstractNumId w:val="74"/>
  </w:num>
  <w:num w:numId="101" w16cid:durableId="627904758">
    <w:abstractNumId w:val="17"/>
  </w:num>
  <w:num w:numId="102" w16cid:durableId="1072433696">
    <w:abstractNumId w:val="103"/>
  </w:num>
  <w:num w:numId="103" w16cid:durableId="1566602771">
    <w:abstractNumId w:val="49"/>
  </w:num>
  <w:num w:numId="104" w16cid:durableId="214200627">
    <w:abstractNumId w:val="37"/>
  </w:num>
  <w:num w:numId="105" w16cid:durableId="1439720088">
    <w:abstractNumId w:val="55"/>
  </w:num>
  <w:num w:numId="106" w16cid:durableId="1026566634">
    <w:abstractNumId w:val="50"/>
  </w:num>
  <w:num w:numId="107" w16cid:durableId="1728721296">
    <w:abstractNumId w:val="39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CF"/>
    <w:rsid w:val="00001A3A"/>
    <w:rsid w:val="0000231A"/>
    <w:rsid w:val="00002636"/>
    <w:rsid w:val="00004824"/>
    <w:rsid w:val="000052C7"/>
    <w:rsid w:val="000056F2"/>
    <w:rsid w:val="00005DC6"/>
    <w:rsid w:val="00005E59"/>
    <w:rsid w:val="0000699B"/>
    <w:rsid w:val="00013381"/>
    <w:rsid w:val="000133F6"/>
    <w:rsid w:val="000139E7"/>
    <w:rsid w:val="00014741"/>
    <w:rsid w:val="00014FCC"/>
    <w:rsid w:val="00014FCF"/>
    <w:rsid w:val="000166C0"/>
    <w:rsid w:val="00020956"/>
    <w:rsid w:val="00020C4E"/>
    <w:rsid w:val="0002165E"/>
    <w:rsid w:val="00021C5B"/>
    <w:rsid w:val="00022353"/>
    <w:rsid w:val="0002271D"/>
    <w:rsid w:val="00023293"/>
    <w:rsid w:val="00025C52"/>
    <w:rsid w:val="000302D6"/>
    <w:rsid w:val="00030B69"/>
    <w:rsid w:val="000313A0"/>
    <w:rsid w:val="00031BEB"/>
    <w:rsid w:val="00034A0A"/>
    <w:rsid w:val="000352D7"/>
    <w:rsid w:val="000365D1"/>
    <w:rsid w:val="000368C7"/>
    <w:rsid w:val="0003722E"/>
    <w:rsid w:val="00037311"/>
    <w:rsid w:val="00037372"/>
    <w:rsid w:val="0004179B"/>
    <w:rsid w:val="00043329"/>
    <w:rsid w:val="000435D9"/>
    <w:rsid w:val="000449AB"/>
    <w:rsid w:val="000453FF"/>
    <w:rsid w:val="00045580"/>
    <w:rsid w:val="00046DD9"/>
    <w:rsid w:val="000474EC"/>
    <w:rsid w:val="00051A14"/>
    <w:rsid w:val="00051E88"/>
    <w:rsid w:val="00054468"/>
    <w:rsid w:val="00055582"/>
    <w:rsid w:val="000610CA"/>
    <w:rsid w:val="0006116B"/>
    <w:rsid w:val="00062E39"/>
    <w:rsid w:val="0006374C"/>
    <w:rsid w:val="00065EB3"/>
    <w:rsid w:val="00067339"/>
    <w:rsid w:val="00067A23"/>
    <w:rsid w:val="00067E45"/>
    <w:rsid w:val="0007312B"/>
    <w:rsid w:val="0007401A"/>
    <w:rsid w:val="0007535A"/>
    <w:rsid w:val="00075E5E"/>
    <w:rsid w:val="000769BF"/>
    <w:rsid w:val="00076AEB"/>
    <w:rsid w:val="000773BD"/>
    <w:rsid w:val="00080D5A"/>
    <w:rsid w:val="000824BD"/>
    <w:rsid w:val="00084622"/>
    <w:rsid w:val="00085182"/>
    <w:rsid w:val="00085FF0"/>
    <w:rsid w:val="000909F0"/>
    <w:rsid w:val="000914FF"/>
    <w:rsid w:val="00091EEA"/>
    <w:rsid w:val="000932F2"/>
    <w:rsid w:val="00094A41"/>
    <w:rsid w:val="0009574C"/>
    <w:rsid w:val="00096841"/>
    <w:rsid w:val="000A3EB0"/>
    <w:rsid w:val="000A4CCF"/>
    <w:rsid w:val="000A5E92"/>
    <w:rsid w:val="000A74B4"/>
    <w:rsid w:val="000A7ED3"/>
    <w:rsid w:val="000B1624"/>
    <w:rsid w:val="000B1D56"/>
    <w:rsid w:val="000B229D"/>
    <w:rsid w:val="000B2EA6"/>
    <w:rsid w:val="000B3065"/>
    <w:rsid w:val="000B35FE"/>
    <w:rsid w:val="000B4992"/>
    <w:rsid w:val="000B5911"/>
    <w:rsid w:val="000B6FEA"/>
    <w:rsid w:val="000B7764"/>
    <w:rsid w:val="000C244B"/>
    <w:rsid w:val="000C52B9"/>
    <w:rsid w:val="000C5670"/>
    <w:rsid w:val="000C6B49"/>
    <w:rsid w:val="000C7621"/>
    <w:rsid w:val="000D1735"/>
    <w:rsid w:val="000D331E"/>
    <w:rsid w:val="000D470C"/>
    <w:rsid w:val="000D5A73"/>
    <w:rsid w:val="000D6C59"/>
    <w:rsid w:val="000D6E93"/>
    <w:rsid w:val="000E00F5"/>
    <w:rsid w:val="000E15C3"/>
    <w:rsid w:val="000E378D"/>
    <w:rsid w:val="000E3F53"/>
    <w:rsid w:val="000E3F70"/>
    <w:rsid w:val="000E488A"/>
    <w:rsid w:val="000E66E2"/>
    <w:rsid w:val="000E7770"/>
    <w:rsid w:val="000F423D"/>
    <w:rsid w:val="000F7704"/>
    <w:rsid w:val="000F7C31"/>
    <w:rsid w:val="001016A7"/>
    <w:rsid w:val="001024A9"/>
    <w:rsid w:val="00104749"/>
    <w:rsid w:val="00105299"/>
    <w:rsid w:val="00107EE5"/>
    <w:rsid w:val="00110114"/>
    <w:rsid w:val="00112EC2"/>
    <w:rsid w:val="00113370"/>
    <w:rsid w:val="001142A1"/>
    <w:rsid w:val="00114FF6"/>
    <w:rsid w:val="001154C7"/>
    <w:rsid w:val="00117B77"/>
    <w:rsid w:val="0012029C"/>
    <w:rsid w:val="001207FE"/>
    <w:rsid w:val="001212D7"/>
    <w:rsid w:val="00123280"/>
    <w:rsid w:val="00123C2E"/>
    <w:rsid w:val="001254E5"/>
    <w:rsid w:val="00126E17"/>
    <w:rsid w:val="00130931"/>
    <w:rsid w:val="0013142B"/>
    <w:rsid w:val="00132F2F"/>
    <w:rsid w:val="001338DE"/>
    <w:rsid w:val="001347D3"/>
    <w:rsid w:val="00135E3D"/>
    <w:rsid w:val="00136834"/>
    <w:rsid w:val="00137007"/>
    <w:rsid w:val="0013703C"/>
    <w:rsid w:val="00143C60"/>
    <w:rsid w:val="00144E6F"/>
    <w:rsid w:val="00145407"/>
    <w:rsid w:val="00146093"/>
    <w:rsid w:val="00146F11"/>
    <w:rsid w:val="00150994"/>
    <w:rsid w:val="001534F8"/>
    <w:rsid w:val="001545D6"/>
    <w:rsid w:val="00154B87"/>
    <w:rsid w:val="00155593"/>
    <w:rsid w:val="00156829"/>
    <w:rsid w:val="0016041C"/>
    <w:rsid w:val="00160476"/>
    <w:rsid w:val="0016120F"/>
    <w:rsid w:val="00162791"/>
    <w:rsid w:val="00163430"/>
    <w:rsid w:val="0016448D"/>
    <w:rsid w:val="00164509"/>
    <w:rsid w:val="00164902"/>
    <w:rsid w:val="00164AEA"/>
    <w:rsid w:val="0016650D"/>
    <w:rsid w:val="001700E2"/>
    <w:rsid w:val="0017016B"/>
    <w:rsid w:val="00172665"/>
    <w:rsid w:val="0017355D"/>
    <w:rsid w:val="00173A36"/>
    <w:rsid w:val="00174718"/>
    <w:rsid w:val="00176470"/>
    <w:rsid w:val="00176F00"/>
    <w:rsid w:val="00180634"/>
    <w:rsid w:val="001824ED"/>
    <w:rsid w:val="00182D56"/>
    <w:rsid w:val="00183EA7"/>
    <w:rsid w:val="001856F9"/>
    <w:rsid w:val="00185BAD"/>
    <w:rsid w:val="00190CF7"/>
    <w:rsid w:val="00191CBB"/>
    <w:rsid w:val="00191F60"/>
    <w:rsid w:val="0019331D"/>
    <w:rsid w:val="001933DB"/>
    <w:rsid w:val="00193D2C"/>
    <w:rsid w:val="0019489F"/>
    <w:rsid w:val="00195C5E"/>
    <w:rsid w:val="00196F5C"/>
    <w:rsid w:val="0019721D"/>
    <w:rsid w:val="00197732"/>
    <w:rsid w:val="00197852"/>
    <w:rsid w:val="00197865"/>
    <w:rsid w:val="00197F23"/>
    <w:rsid w:val="001A04D4"/>
    <w:rsid w:val="001A0CA5"/>
    <w:rsid w:val="001A0D0D"/>
    <w:rsid w:val="001A0D40"/>
    <w:rsid w:val="001A11E0"/>
    <w:rsid w:val="001A19FE"/>
    <w:rsid w:val="001A1EC5"/>
    <w:rsid w:val="001A202D"/>
    <w:rsid w:val="001A21CB"/>
    <w:rsid w:val="001A2E7C"/>
    <w:rsid w:val="001A48B6"/>
    <w:rsid w:val="001A559D"/>
    <w:rsid w:val="001A65DE"/>
    <w:rsid w:val="001A7835"/>
    <w:rsid w:val="001A7E6B"/>
    <w:rsid w:val="001B0140"/>
    <w:rsid w:val="001B19FF"/>
    <w:rsid w:val="001B1B60"/>
    <w:rsid w:val="001B2BBE"/>
    <w:rsid w:val="001B33C9"/>
    <w:rsid w:val="001B4504"/>
    <w:rsid w:val="001C1781"/>
    <w:rsid w:val="001C35C4"/>
    <w:rsid w:val="001C417C"/>
    <w:rsid w:val="001C54ED"/>
    <w:rsid w:val="001D05A3"/>
    <w:rsid w:val="001D12F8"/>
    <w:rsid w:val="001D1F88"/>
    <w:rsid w:val="001D2321"/>
    <w:rsid w:val="001D319A"/>
    <w:rsid w:val="001D3D54"/>
    <w:rsid w:val="001D4330"/>
    <w:rsid w:val="001D46F9"/>
    <w:rsid w:val="001D4D6D"/>
    <w:rsid w:val="001D5A5C"/>
    <w:rsid w:val="001D65BB"/>
    <w:rsid w:val="001D7B2D"/>
    <w:rsid w:val="001E18D5"/>
    <w:rsid w:val="001E47C4"/>
    <w:rsid w:val="001E7967"/>
    <w:rsid w:val="001F08B4"/>
    <w:rsid w:val="001F1432"/>
    <w:rsid w:val="001F2776"/>
    <w:rsid w:val="001F2FFC"/>
    <w:rsid w:val="001F3F64"/>
    <w:rsid w:val="001F737E"/>
    <w:rsid w:val="001F79E9"/>
    <w:rsid w:val="00200B31"/>
    <w:rsid w:val="00204373"/>
    <w:rsid w:val="00205F18"/>
    <w:rsid w:val="0020711F"/>
    <w:rsid w:val="00212588"/>
    <w:rsid w:val="00212F9A"/>
    <w:rsid w:val="00214F60"/>
    <w:rsid w:val="0021514F"/>
    <w:rsid w:val="00216759"/>
    <w:rsid w:val="00216B08"/>
    <w:rsid w:val="002212A4"/>
    <w:rsid w:val="002218DB"/>
    <w:rsid w:val="00221DEC"/>
    <w:rsid w:val="002223B4"/>
    <w:rsid w:val="0022302C"/>
    <w:rsid w:val="00226848"/>
    <w:rsid w:val="0022785B"/>
    <w:rsid w:val="002317AC"/>
    <w:rsid w:val="00231F9C"/>
    <w:rsid w:val="00232BB6"/>
    <w:rsid w:val="00232DD9"/>
    <w:rsid w:val="0023383F"/>
    <w:rsid w:val="00233CBC"/>
    <w:rsid w:val="00235AA9"/>
    <w:rsid w:val="002363AC"/>
    <w:rsid w:val="002369BA"/>
    <w:rsid w:val="002369F9"/>
    <w:rsid w:val="002472EA"/>
    <w:rsid w:val="00247355"/>
    <w:rsid w:val="00250693"/>
    <w:rsid w:val="00251504"/>
    <w:rsid w:val="002519A7"/>
    <w:rsid w:val="00251B09"/>
    <w:rsid w:val="00251F8A"/>
    <w:rsid w:val="00252381"/>
    <w:rsid w:val="00252899"/>
    <w:rsid w:val="00255FD6"/>
    <w:rsid w:val="00260933"/>
    <w:rsid w:val="0026207B"/>
    <w:rsid w:val="00262707"/>
    <w:rsid w:val="00262C5B"/>
    <w:rsid w:val="00262E45"/>
    <w:rsid w:val="002647B2"/>
    <w:rsid w:val="002655A6"/>
    <w:rsid w:val="00270C5C"/>
    <w:rsid w:val="002726D1"/>
    <w:rsid w:val="00273303"/>
    <w:rsid w:val="0027496A"/>
    <w:rsid w:val="00274A13"/>
    <w:rsid w:val="00274D31"/>
    <w:rsid w:val="0027745F"/>
    <w:rsid w:val="002775F4"/>
    <w:rsid w:val="00277B2B"/>
    <w:rsid w:val="00280767"/>
    <w:rsid w:val="002812AD"/>
    <w:rsid w:val="002839ED"/>
    <w:rsid w:val="00283EF4"/>
    <w:rsid w:val="00285748"/>
    <w:rsid w:val="002864FE"/>
    <w:rsid w:val="002865FE"/>
    <w:rsid w:val="00286746"/>
    <w:rsid w:val="00287193"/>
    <w:rsid w:val="002901EE"/>
    <w:rsid w:val="00291D66"/>
    <w:rsid w:val="00291E26"/>
    <w:rsid w:val="002926D0"/>
    <w:rsid w:val="00292AAB"/>
    <w:rsid w:val="0029421D"/>
    <w:rsid w:val="00294A96"/>
    <w:rsid w:val="00295D54"/>
    <w:rsid w:val="002963AD"/>
    <w:rsid w:val="00297FE5"/>
    <w:rsid w:val="002A1010"/>
    <w:rsid w:val="002A219F"/>
    <w:rsid w:val="002A6835"/>
    <w:rsid w:val="002A693F"/>
    <w:rsid w:val="002A740F"/>
    <w:rsid w:val="002B0A73"/>
    <w:rsid w:val="002B19F3"/>
    <w:rsid w:val="002B651A"/>
    <w:rsid w:val="002B7707"/>
    <w:rsid w:val="002C043B"/>
    <w:rsid w:val="002C064F"/>
    <w:rsid w:val="002C13ED"/>
    <w:rsid w:val="002C2963"/>
    <w:rsid w:val="002C29D5"/>
    <w:rsid w:val="002C37BA"/>
    <w:rsid w:val="002C3911"/>
    <w:rsid w:val="002C3DEA"/>
    <w:rsid w:val="002C3EA9"/>
    <w:rsid w:val="002C64F3"/>
    <w:rsid w:val="002C6AE2"/>
    <w:rsid w:val="002C6DDB"/>
    <w:rsid w:val="002C7DEB"/>
    <w:rsid w:val="002C7E92"/>
    <w:rsid w:val="002D22AA"/>
    <w:rsid w:val="002D2787"/>
    <w:rsid w:val="002D2F7A"/>
    <w:rsid w:val="002D4214"/>
    <w:rsid w:val="002D61A8"/>
    <w:rsid w:val="002D7D26"/>
    <w:rsid w:val="002E006C"/>
    <w:rsid w:val="002E0435"/>
    <w:rsid w:val="002E0F24"/>
    <w:rsid w:val="002E11EF"/>
    <w:rsid w:val="002E1821"/>
    <w:rsid w:val="002E2FA8"/>
    <w:rsid w:val="002E391B"/>
    <w:rsid w:val="002E3FB6"/>
    <w:rsid w:val="002E4A50"/>
    <w:rsid w:val="002E4CD4"/>
    <w:rsid w:val="002E4FE9"/>
    <w:rsid w:val="002E6ABF"/>
    <w:rsid w:val="002F17CC"/>
    <w:rsid w:val="002F1F17"/>
    <w:rsid w:val="002F22F9"/>
    <w:rsid w:val="002F32A0"/>
    <w:rsid w:val="002F3F69"/>
    <w:rsid w:val="002F42E0"/>
    <w:rsid w:val="002F5743"/>
    <w:rsid w:val="002F6169"/>
    <w:rsid w:val="002F6458"/>
    <w:rsid w:val="002F6EA1"/>
    <w:rsid w:val="002F7F64"/>
    <w:rsid w:val="003027F1"/>
    <w:rsid w:val="003038E6"/>
    <w:rsid w:val="003048CB"/>
    <w:rsid w:val="0030546E"/>
    <w:rsid w:val="003074F2"/>
    <w:rsid w:val="00307D6A"/>
    <w:rsid w:val="00312C60"/>
    <w:rsid w:val="003148F7"/>
    <w:rsid w:val="0031523B"/>
    <w:rsid w:val="00317EA2"/>
    <w:rsid w:val="003201C3"/>
    <w:rsid w:val="00320705"/>
    <w:rsid w:val="00322593"/>
    <w:rsid w:val="003237D0"/>
    <w:rsid w:val="00323F43"/>
    <w:rsid w:val="003240E6"/>
    <w:rsid w:val="00324292"/>
    <w:rsid w:val="00326A64"/>
    <w:rsid w:val="00326CB7"/>
    <w:rsid w:val="00326FC2"/>
    <w:rsid w:val="003279EE"/>
    <w:rsid w:val="00327A49"/>
    <w:rsid w:val="003311B4"/>
    <w:rsid w:val="0033193D"/>
    <w:rsid w:val="00331E4F"/>
    <w:rsid w:val="003336BD"/>
    <w:rsid w:val="00334DD6"/>
    <w:rsid w:val="00335450"/>
    <w:rsid w:val="003378B7"/>
    <w:rsid w:val="00340FC0"/>
    <w:rsid w:val="003416B4"/>
    <w:rsid w:val="00341A72"/>
    <w:rsid w:val="00341EE9"/>
    <w:rsid w:val="00342112"/>
    <w:rsid w:val="003424CB"/>
    <w:rsid w:val="00344773"/>
    <w:rsid w:val="00346FAD"/>
    <w:rsid w:val="00347392"/>
    <w:rsid w:val="003474B4"/>
    <w:rsid w:val="003502E9"/>
    <w:rsid w:val="0035031E"/>
    <w:rsid w:val="003515E4"/>
    <w:rsid w:val="003542DC"/>
    <w:rsid w:val="00354FD1"/>
    <w:rsid w:val="003579B4"/>
    <w:rsid w:val="0036072B"/>
    <w:rsid w:val="0036478D"/>
    <w:rsid w:val="00364842"/>
    <w:rsid w:val="00364A75"/>
    <w:rsid w:val="00364AC6"/>
    <w:rsid w:val="003658CB"/>
    <w:rsid w:val="00365DCF"/>
    <w:rsid w:val="0036749A"/>
    <w:rsid w:val="00367F40"/>
    <w:rsid w:val="003714D0"/>
    <w:rsid w:val="00372533"/>
    <w:rsid w:val="0037348F"/>
    <w:rsid w:val="0037572D"/>
    <w:rsid w:val="003759E6"/>
    <w:rsid w:val="00376563"/>
    <w:rsid w:val="0037672C"/>
    <w:rsid w:val="003817FC"/>
    <w:rsid w:val="003827E0"/>
    <w:rsid w:val="00383840"/>
    <w:rsid w:val="00383CA7"/>
    <w:rsid w:val="003852CC"/>
    <w:rsid w:val="003858D1"/>
    <w:rsid w:val="00385BE2"/>
    <w:rsid w:val="00385EE5"/>
    <w:rsid w:val="0038799C"/>
    <w:rsid w:val="00387A6F"/>
    <w:rsid w:val="00391A60"/>
    <w:rsid w:val="00392B0C"/>
    <w:rsid w:val="0039304B"/>
    <w:rsid w:val="003936B5"/>
    <w:rsid w:val="0039718D"/>
    <w:rsid w:val="00397BE4"/>
    <w:rsid w:val="003A3AFF"/>
    <w:rsid w:val="003A4FF5"/>
    <w:rsid w:val="003A5640"/>
    <w:rsid w:val="003A5A35"/>
    <w:rsid w:val="003A6152"/>
    <w:rsid w:val="003A6295"/>
    <w:rsid w:val="003A6A03"/>
    <w:rsid w:val="003A6CFF"/>
    <w:rsid w:val="003B03BA"/>
    <w:rsid w:val="003B266A"/>
    <w:rsid w:val="003B3206"/>
    <w:rsid w:val="003B4865"/>
    <w:rsid w:val="003B5E8E"/>
    <w:rsid w:val="003B6D1E"/>
    <w:rsid w:val="003C0215"/>
    <w:rsid w:val="003C0F3C"/>
    <w:rsid w:val="003C3290"/>
    <w:rsid w:val="003C368F"/>
    <w:rsid w:val="003C3DEC"/>
    <w:rsid w:val="003C6663"/>
    <w:rsid w:val="003C6A16"/>
    <w:rsid w:val="003D0436"/>
    <w:rsid w:val="003D08E6"/>
    <w:rsid w:val="003D3CC4"/>
    <w:rsid w:val="003D4107"/>
    <w:rsid w:val="003D6755"/>
    <w:rsid w:val="003D71C5"/>
    <w:rsid w:val="003D75E7"/>
    <w:rsid w:val="003E0513"/>
    <w:rsid w:val="003E16B6"/>
    <w:rsid w:val="003E1C14"/>
    <w:rsid w:val="003E4EC5"/>
    <w:rsid w:val="003F0040"/>
    <w:rsid w:val="003F2C47"/>
    <w:rsid w:val="003F2D02"/>
    <w:rsid w:val="003F5634"/>
    <w:rsid w:val="003F6D0F"/>
    <w:rsid w:val="00400C1A"/>
    <w:rsid w:val="0040115D"/>
    <w:rsid w:val="004013D0"/>
    <w:rsid w:val="00403E58"/>
    <w:rsid w:val="004069B9"/>
    <w:rsid w:val="004069D5"/>
    <w:rsid w:val="00407AC9"/>
    <w:rsid w:val="0041015C"/>
    <w:rsid w:val="0041462D"/>
    <w:rsid w:val="00414E07"/>
    <w:rsid w:val="00415260"/>
    <w:rsid w:val="004167D0"/>
    <w:rsid w:val="00417B83"/>
    <w:rsid w:val="0042015B"/>
    <w:rsid w:val="00420465"/>
    <w:rsid w:val="0042326E"/>
    <w:rsid w:val="00423696"/>
    <w:rsid w:val="00423F36"/>
    <w:rsid w:val="004240CE"/>
    <w:rsid w:val="00424AF0"/>
    <w:rsid w:val="004258F8"/>
    <w:rsid w:val="00426BCA"/>
    <w:rsid w:val="00427822"/>
    <w:rsid w:val="004325AA"/>
    <w:rsid w:val="00432D50"/>
    <w:rsid w:val="00436060"/>
    <w:rsid w:val="004366A1"/>
    <w:rsid w:val="00441DA8"/>
    <w:rsid w:val="00443E02"/>
    <w:rsid w:val="004443AC"/>
    <w:rsid w:val="00444472"/>
    <w:rsid w:val="004454ED"/>
    <w:rsid w:val="0044563C"/>
    <w:rsid w:val="00450C5E"/>
    <w:rsid w:val="004512EE"/>
    <w:rsid w:val="00452420"/>
    <w:rsid w:val="00453D8F"/>
    <w:rsid w:val="004560CF"/>
    <w:rsid w:val="0045704F"/>
    <w:rsid w:val="00457B2A"/>
    <w:rsid w:val="004632D2"/>
    <w:rsid w:val="0046401A"/>
    <w:rsid w:val="00465431"/>
    <w:rsid w:val="00465B17"/>
    <w:rsid w:val="00465E6B"/>
    <w:rsid w:val="00466079"/>
    <w:rsid w:val="00466260"/>
    <w:rsid w:val="004674F1"/>
    <w:rsid w:val="00467653"/>
    <w:rsid w:val="004676C5"/>
    <w:rsid w:val="004700F6"/>
    <w:rsid w:val="0047032B"/>
    <w:rsid w:val="00472055"/>
    <w:rsid w:val="004725D4"/>
    <w:rsid w:val="00473D63"/>
    <w:rsid w:val="00474991"/>
    <w:rsid w:val="00474C43"/>
    <w:rsid w:val="00474C48"/>
    <w:rsid w:val="0047523B"/>
    <w:rsid w:val="004777BE"/>
    <w:rsid w:val="004800D8"/>
    <w:rsid w:val="00481679"/>
    <w:rsid w:val="00481798"/>
    <w:rsid w:val="00484DFE"/>
    <w:rsid w:val="00484F4A"/>
    <w:rsid w:val="004862EE"/>
    <w:rsid w:val="004901C9"/>
    <w:rsid w:val="004903D8"/>
    <w:rsid w:val="004906DC"/>
    <w:rsid w:val="0049099D"/>
    <w:rsid w:val="0049119D"/>
    <w:rsid w:val="004927F6"/>
    <w:rsid w:val="004935B4"/>
    <w:rsid w:val="00495069"/>
    <w:rsid w:val="00497B2E"/>
    <w:rsid w:val="004A061F"/>
    <w:rsid w:val="004A108D"/>
    <w:rsid w:val="004A4443"/>
    <w:rsid w:val="004A445A"/>
    <w:rsid w:val="004A55BE"/>
    <w:rsid w:val="004A701B"/>
    <w:rsid w:val="004A7AF2"/>
    <w:rsid w:val="004A7B97"/>
    <w:rsid w:val="004B115D"/>
    <w:rsid w:val="004B454D"/>
    <w:rsid w:val="004B48D9"/>
    <w:rsid w:val="004B4AC3"/>
    <w:rsid w:val="004B4DCB"/>
    <w:rsid w:val="004B7E81"/>
    <w:rsid w:val="004C0B3A"/>
    <w:rsid w:val="004C5CA0"/>
    <w:rsid w:val="004C5FA3"/>
    <w:rsid w:val="004D1516"/>
    <w:rsid w:val="004D27D1"/>
    <w:rsid w:val="004D28F8"/>
    <w:rsid w:val="004D2A37"/>
    <w:rsid w:val="004D2D47"/>
    <w:rsid w:val="004D35D6"/>
    <w:rsid w:val="004D3F27"/>
    <w:rsid w:val="004D4F06"/>
    <w:rsid w:val="004D6F73"/>
    <w:rsid w:val="004D7B1F"/>
    <w:rsid w:val="004E149C"/>
    <w:rsid w:val="004E20A2"/>
    <w:rsid w:val="004E2A82"/>
    <w:rsid w:val="004E4212"/>
    <w:rsid w:val="004E6F8C"/>
    <w:rsid w:val="004F374B"/>
    <w:rsid w:val="004F4582"/>
    <w:rsid w:val="004F4A07"/>
    <w:rsid w:val="004F4AA8"/>
    <w:rsid w:val="004F55DC"/>
    <w:rsid w:val="004F6139"/>
    <w:rsid w:val="004F6D4F"/>
    <w:rsid w:val="004F6E92"/>
    <w:rsid w:val="00500759"/>
    <w:rsid w:val="005013AB"/>
    <w:rsid w:val="00501448"/>
    <w:rsid w:val="005029EE"/>
    <w:rsid w:val="005033B3"/>
    <w:rsid w:val="005035E2"/>
    <w:rsid w:val="00504707"/>
    <w:rsid w:val="005066FA"/>
    <w:rsid w:val="00511621"/>
    <w:rsid w:val="00511CCF"/>
    <w:rsid w:val="00512C9E"/>
    <w:rsid w:val="00514EEA"/>
    <w:rsid w:val="00516C4D"/>
    <w:rsid w:val="005179F9"/>
    <w:rsid w:val="005206EA"/>
    <w:rsid w:val="00520FC3"/>
    <w:rsid w:val="005211F6"/>
    <w:rsid w:val="005214FC"/>
    <w:rsid w:val="005237AA"/>
    <w:rsid w:val="00523FD8"/>
    <w:rsid w:val="005254E5"/>
    <w:rsid w:val="0052640B"/>
    <w:rsid w:val="005266CE"/>
    <w:rsid w:val="00526ABA"/>
    <w:rsid w:val="00527A17"/>
    <w:rsid w:val="00530F27"/>
    <w:rsid w:val="005323F1"/>
    <w:rsid w:val="005343E2"/>
    <w:rsid w:val="00534FAC"/>
    <w:rsid w:val="00540466"/>
    <w:rsid w:val="00540591"/>
    <w:rsid w:val="00542B09"/>
    <w:rsid w:val="00542C2A"/>
    <w:rsid w:val="00542F3E"/>
    <w:rsid w:val="00542FB9"/>
    <w:rsid w:val="00543EF0"/>
    <w:rsid w:val="005449B8"/>
    <w:rsid w:val="005457BD"/>
    <w:rsid w:val="005459FB"/>
    <w:rsid w:val="00545AA7"/>
    <w:rsid w:val="00545FFD"/>
    <w:rsid w:val="00547161"/>
    <w:rsid w:val="00547629"/>
    <w:rsid w:val="00550737"/>
    <w:rsid w:val="00550828"/>
    <w:rsid w:val="00553DD9"/>
    <w:rsid w:val="00554DD8"/>
    <w:rsid w:val="00555118"/>
    <w:rsid w:val="0055560C"/>
    <w:rsid w:val="00556AD9"/>
    <w:rsid w:val="005576FD"/>
    <w:rsid w:val="005579BF"/>
    <w:rsid w:val="00560425"/>
    <w:rsid w:val="00562578"/>
    <w:rsid w:val="00562703"/>
    <w:rsid w:val="00564112"/>
    <w:rsid w:val="00565221"/>
    <w:rsid w:val="00565F76"/>
    <w:rsid w:val="00565FA6"/>
    <w:rsid w:val="00566E31"/>
    <w:rsid w:val="00567F23"/>
    <w:rsid w:val="005701A8"/>
    <w:rsid w:val="00571A60"/>
    <w:rsid w:val="005727DC"/>
    <w:rsid w:val="0057300A"/>
    <w:rsid w:val="00576DED"/>
    <w:rsid w:val="0058008D"/>
    <w:rsid w:val="0058257B"/>
    <w:rsid w:val="005827C0"/>
    <w:rsid w:val="005842B4"/>
    <w:rsid w:val="00584473"/>
    <w:rsid w:val="00585725"/>
    <w:rsid w:val="00585D77"/>
    <w:rsid w:val="00586892"/>
    <w:rsid w:val="00586ED6"/>
    <w:rsid w:val="00587095"/>
    <w:rsid w:val="005877B1"/>
    <w:rsid w:val="00587C99"/>
    <w:rsid w:val="0059192A"/>
    <w:rsid w:val="005953B6"/>
    <w:rsid w:val="00595512"/>
    <w:rsid w:val="00595ECA"/>
    <w:rsid w:val="00596324"/>
    <w:rsid w:val="0059661A"/>
    <w:rsid w:val="00597B94"/>
    <w:rsid w:val="005A018D"/>
    <w:rsid w:val="005A03B1"/>
    <w:rsid w:val="005A2A1E"/>
    <w:rsid w:val="005A2F33"/>
    <w:rsid w:val="005A2FDF"/>
    <w:rsid w:val="005A4EC8"/>
    <w:rsid w:val="005A630E"/>
    <w:rsid w:val="005B038E"/>
    <w:rsid w:val="005B0CCF"/>
    <w:rsid w:val="005B29A1"/>
    <w:rsid w:val="005B2E91"/>
    <w:rsid w:val="005B40C4"/>
    <w:rsid w:val="005B4854"/>
    <w:rsid w:val="005B4DFE"/>
    <w:rsid w:val="005B5921"/>
    <w:rsid w:val="005B5A21"/>
    <w:rsid w:val="005B6B9A"/>
    <w:rsid w:val="005B7146"/>
    <w:rsid w:val="005B73B1"/>
    <w:rsid w:val="005B7928"/>
    <w:rsid w:val="005C0606"/>
    <w:rsid w:val="005C226D"/>
    <w:rsid w:val="005C4413"/>
    <w:rsid w:val="005C5376"/>
    <w:rsid w:val="005C5909"/>
    <w:rsid w:val="005C785D"/>
    <w:rsid w:val="005D0549"/>
    <w:rsid w:val="005D0563"/>
    <w:rsid w:val="005D10F1"/>
    <w:rsid w:val="005D1598"/>
    <w:rsid w:val="005D281A"/>
    <w:rsid w:val="005D3234"/>
    <w:rsid w:val="005D5663"/>
    <w:rsid w:val="005D5673"/>
    <w:rsid w:val="005D5E6B"/>
    <w:rsid w:val="005D74F9"/>
    <w:rsid w:val="005E2C5D"/>
    <w:rsid w:val="005E5D5C"/>
    <w:rsid w:val="005E6282"/>
    <w:rsid w:val="005E72A4"/>
    <w:rsid w:val="005F1918"/>
    <w:rsid w:val="005F29F2"/>
    <w:rsid w:val="005F4E40"/>
    <w:rsid w:val="00603649"/>
    <w:rsid w:val="006048C2"/>
    <w:rsid w:val="00605871"/>
    <w:rsid w:val="00605A11"/>
    <w:rsid w:val="00606175"/>
    <w:rsid w:val="00606490"/>
    <w:rsid w:val="00606D60"/>
    <w:rsid w:val="0061036C"/>
    <w:rsid w:val="00611998"/>
    <w:rsid w:val="00611CF9"/>
    <w:rsid w:val="00612F37"/>
    <w:rsid w:val="006131EB"/>
    <w:rsid w:val="00613C09"/>
    <w:rsid w:val="00614193"/>
    <w:rsid w:val="00614CFD"/>
    <w:rsid w:val="00615BE4"/>
    <w:rsid w:val="00616088"/>
    <w:rsid w:val="00616BD8"/>
    <w:rsid w:val="00616E5F"/>
    <w:rsid w:val="00620694"/>
    <w:rsid w:val="006208EB"/>
    <w:rsid w:val="00620A3B"/>
    <w:rsid w:val="00621442"/>
    <w:rsid w:val="00624114"/>
    <w:rsid w:val="006253DD"/>
    <w:rsid w:val="00627845"/>
    <w:rsid w:val="00630211"/>
    <w:rsid w:val="0063274A"/>
    <w:rsid w:val="00634A24"/>
    <w:rsid w:val="006358D2"/>
    <w:rsid w:val="00635E44"/>
    <w:rsid w:val="00636BBB"/>
    <w:rsid w:val="00636CB8"/>
    <w:rsid w:val="00637ED3"/>
    <w:rsid w:val="00641B30"/>
    <w:rsid w:val="00643BBC"/>
    <w:rsid w:val="00644BC9"/>
    <w:rsid w:val="0064535E"/>
    <w:rsid w:val="00647AD7"/>
    <w:rsid w:val="00650C81"/>
    <w:rsid w:val="00651394"/>
    <w:rsid w:val="0065459D"/>
    <w:rsid w:val="006565E9"/>
    <w:rsid w:val="006576FA"/>
    <w:rsid w:val="00657B4C"/>
    <w:rsid w:val="006601A0"/>
    <w:rsid w:val="00662702"/>
    <w:rsid w:val="00663E8C"/>
    <w:rsid w:val="0066489A"/>
    <w:rsid w:val="006651AB"/>
    <w:rsid w:val="00665B22"/>
    <w:rsid w:val="006674CA"/>
    <w:rsid w:val="00667781"/>
    <w:rsid w:val="006707CC"/>
    <w:rsid w:val="00670FAA"/>
    <w:rsid w:val="00673424"/>
    <w:rsid w:val="00673A07"/>
    <w:rsid w:val="006746FB"/>
    <w:rsid w:val="00674C00"/>
    <w:rsid w:val="00675351"/>
    <w:rsid w:val="006758F9"/>
    <w:rsid w:val="00675AF5"/>
    <w:rsid w:val="00677F42"/>
    <w:rsid w:val="00680F7E"/>
    <w:rsid w:val="00682051"/>
    <w:rsid w:val="00682567"/>
    <w:rsid w:val="00685B53"/>
    <w:rsid w:val="00685E39"/>
    <w:rsid w:val="0068761A"/>
    <w:rsid w:val="00692358"/>
    <w:rsid w:val="00693559"/>
    <w:rsid w:val="00693A38"/>
    <w:rsid w:val="00693C09"/>
    <w:rsid w:val="006949AD"/>
    <w:rsid w:val="00694AA6"/>
    <w:rsid w:val="00697F9C"/>
    <w:rsid w:val="006A1954"/>
    <w:rsid w:val="006A59F5"/>
    <w:rsid w:val="006A6A5E"/>
    <w:rsid w:val="006B12B3"/>
    <w:rsid w:val="006B1ED4"/>
    <w:rsid w:val="006B286E"/>
    <w:rsid w:val="006B42A1"/>
    <w:rsid w:val="006B507B"/>
    <w:rsid w:val="006B6A49"/>
    <w:rsid w:val="006B6A56"/>
    <w:rsid w:val="006C3509"/>
    <w:rsid w:val="006C47B2"/>
    <w:rsid w:val="006C49CA"/>
    <w:rsid w:val="006C60B1"/>
    <w:rsid w:val="006C6AA1"/>
    <w:rsid w:val="006C6CFD"/>
    <w:rsid w:val="006C71B6"/>
    <w:rsid w:val="006C722F"/>
    <w:rsid w:val="006C78B2"/>
    <w:rsid w:val="006D1A21"/>
    <w:rsid w:val="006D203E"/>
    <w:rsid w:val="006D2555"/>
    <w:rsid w:val="006D27FB"/>
    <w:rsid w:val="006D42DB"/>
    <w:rsid w:val="006D4473"/>
    <w:rsid w:val="006D4477"/>
    <w:rsid w:val="006D4785"/>
    <w:rsid w:val="006D4E19"/>
    <w:rsid w:val="006D5B7C"/>
    <w:rsid w:val="006D6856"/>
    <w:rsid w:val="006D68AE"/>
    <w:rsid w:val="006E078A"/>
    <w:rsid w:val="006E0C1F"/>
    <w:rsid w:val="006E267C"/>
    <w:rsid w:val="006E30C7"/>
    <w:rsid w:val="006E4E26"/>
    <w:rsid w:val="006E50CB"/>
    <w:rsid w:val="006E6E65"/>
    <w:rsid w:val="006F291F"/>
    <w:rsid w:val="006F2C7C"/>
    <w:rsid w:val="006F2D1D"/>
    <w:rsid w:val="006F3B68"/>
    <w:rsid w:val="006F4A57"/>
    <w:rsid w:val="006F4BAA"/>
    <w:rsid w:val="006F526C"/>
    <w:rsid w:val="006F7BF4"/>
    <w:rsid w:val="00700341"/>
    <w:rsid w:val="00700A01"/>
    <w:rsid w:val="007013D0"/>
    <w:rsid w:val="00701B62"/>
    <w:rsid w:val="00702831"/>
    <w:rsid w:val="00703297"/>
    <w:rsid w:val="00707AB9"/>
    <w:rsid w:val="00710E84"/>
    <w:rsid w:val="0071135E"/>
    <w:rsid w:val="007156DE"/>
    <w:rsid w:val="00717CA7"/>
    <w:rsid w:val="00717E24"/>
    <w:rsid w:val="0072034E"/>
    <w:rsid w:val="0072040F"/>
    <w:rsid w:val="00720D4F"/>
    <w:rsid w:val="00723113"/>
    <w:rsid w:val="00725871"/>
    <w:rsid w:val="0072799A"/>
    <w:rsid w:val="00727A7B"/>
    <w:rsid w:val="00730F2A"/>
    <w:rsid w:val="00731A52"/>
    <w:rsid w:val="00731C47"/>
    <w:rsid w:val="00733317"/>
    <w:rsid w:val="0073378F"/>
    <w:rsid w:val="00734137"/>
    <w:rsid w:val="00735F59"/>
    <w:rsid w:val="00736307"/>
    <w:rsid w:val="00736AAA"/>
    <w:rsid w:val="00740F69"/>
    <w:rsid w:val="00743179"/>
    <w:rsid w:val="00743EC9"/>
    <w:rsid w:val="007446AC"/>
    <w:rsid w:val="0074543F"/>
    <w:rsid w:val="007455F2"/>
    <w:rsid w:val="00747223"/>
    <w:rsid w:val="00750930"/>
    <w:rsid w:val="007530AD"/>
    <w:rsid w:val="00753AC8"/>
    <w:rsid w:val="007547CE"/>
    <w:rsid w:val="007565CD"/>
    <w:rsid w:val="0075718B"/>
    <w:rsid w:val="0075744F"/>
    <w:rsid w:val="00757991"/>
    <w:rsid w:val="00757D8F"/>
    <w:rsid w:val="00760303"/>
    <w:rsid w:val="007607A8"/>
    <w:rsid w:val="00760DA8"/>
    <w:rsid w:val="00763B75"/>
    <w:rsid w:val="00765EA5"/>
    <w:rsid w:val="00770F44"/>
    <w:rsid w:val="007710C6"/>
    <w:rsid w:val="007716FF"/>
    <w:rsid w:val="007717B0"/>
    <w:rsid w:val="00774363"/>
    <w:rsid w:val="00782273"/>
    <w:rsid w:val="007830EF"/>
    <w:rsid w:val="007849BB"/>
    <w:rsid w:val="0078705C"/>
    <w:rsid w:val="007909B1"/>
    <w:rsid w:val="007926CB"/>
    <w:rsid w:val="0079339C"/>
    <w:rsid w:val="007937AC"/>
    <w:rsid w:val="00793B7E"/>
    <w:rsid w:val="00793F1F"/>
    <w:rsid w:val="00794094"/>
    <w:rsid w:val="00794C1D"/>
    <w:rsid w:val="00795443"/>
    <w:rsid w:val="00796D2C"/>
    <w:rsid w:val="00796DA4"/>
    <w:rsid w:val="00797FE4"/>
    <w:rsid w:val="007A04E5"/>
    <w:rsid w:val="007A25A1"/>
    <w:rsid w:val="007A5C65"/>
    <w:rsid w:val="007A6019"/>
    <w:rsid w:val="007B046A"/>
    <w:rsid w:val="007B1857"/>
    <w:rsid w:val="007B5860"/>
    <w:rsid w:val="007B5FDB"/>
    <w:rsid w:val="007B6405"/>
    <w:rsid w:val="007B761D"/>
    <w:rsid w:val="007C00D8"/>
    <w:rsid w:val="007C0B11"/>
    <w:rsid w:val="007C0CCA"/>
    <w:rsid w:val="007C0DB3"/>
    <w:rsid w:val="007C54DD"/>
    <w:rsid w:val="007C56C5"/>
    <w:rsid w:val="007C5993"/>
    <w:rsid w:val="007D075C"/>
    <w:rsid w:val="007D1228"/>
    <w:rsid w:val="007D30B5"/>
    <w:rsid w:val="007D322F"/>
    <w:rsid w:val="007D492F"/>
    <w:rsid w:val="007D665E"/>
    <w:rsid w:val="007D6BE2"/>
    <w:rsid w:val="007D7405"/>
    <w:rsid w:val="007E0D69"/>
    <w:rsid w:val="007E11C7"/>
    <w:rsid w:val="007E14C2"/>
    <w:rsid w:val="007E3331"/>
    <w:rsid w:val="007E4A94"/>
    <w:rsid w:val="007E4AC8"/>
    <w:rsid w:val="007E5FDC"/>
    <w:rsid w:val="007E7774"/>
    <w:rsid w:val="007F03B7"/>
    <w:rsid w:val="007F122D"/>
    <w:rsid w:val="007F44E2"/>
    <w:rsid w:val="007F4BB0"/>
    <w:rsid w:val="007F6688"/>
    <w:rsid w:val="008005FE"/>
    <w:rsid w:val="00800683"/>
    <w:rsid w:val="008015A8"/>
    <w:rsid w:val="008028C9"/>
    <w:rsid w:val="00803B07"/>
    <w:rsid w:val="00803B79"/>
    <w:rsid w:val="00803C78"/>
    <w:rsid w:val="008042FF"/>
    <w:rsid w:val="008050D2"/>
    <w:rsid w:val="00807421"/>
    <w:rsid w:val="00820522"/>
    <w:rsid w:val="00823603"/>
    <w:rsid w:val="00824A1C"/>
    <w:rsid w:val="008253C5"/>
    <w:rsid w:val="00831303"/>
    <w:rsid w:val="0083186A"/>
    <w:rsid w:val="008328A8"/>
    <w:rsid w:val="00833D95"/>
    <w:rsid w:val="00834F13"/>
    <w:rsid w:val="00835554"/>
    <w:rsid w:val="00836D1B"/>
    <w:rsid w:val="00840492"/>
    <w:rsid w:val="00845A41"/>
    <w:rsid w:val="00845AFB"/>
    <w:rsid w:val="00847083"/>
    <w:rsid w:val="00847730"/>
    <w:rsid w:val="008477F6"/>
    <w:rsid w:val="00852463"/>
    <w:rsid w:val="00854CEC"/>
    <w:rsid w:val="00857B60"/>
    <w:rsid w:val="008606D5"/>
    <w:rsid w:val="008624EC"/>
    <w:rsid w:val="00863008"/>
    <w:rsid w:val="00863CF9"/>
    <w:rsid w:val="00864988"/>
    <w:rsid w:val="00864C8B"/>
    <w:rsid w:val="008654EC"/>
    <w:rsid w:val="0087052D"/>
    <w:rsid w:val="00871797"/>
    <w:rsid w:val="00873079"/>
    <w:rsid w:val="00875541"/>
    <w:rsid w:val="00875735"/>
    <w:rsid w:val="0087692A"/>
    <w:rsid w:val="008777D0"/>
    <w:rsid w:val="008807AF"/>
    <w:rsid w:val="008807D2"/>
    <w:rsid w:val="00880A00"/>
    <w:rsid w:val="00881B64"/>
    <w:rsid w:val="00881C49"/>
    <w:rsid w:val="0088270C"/>
    <w:rsid w:val="008842B6"/>
    <w:rsid w:val="00884B3E"/>
    <w:rsid w:val="008854A7"/>
    <w:rsid w:val="00886606"/>
    <w:rsid w:val="0088669F"/>
    <w:rsid w:val="00887BEB"/>
    <w:rsid w:val="00890BC6"/>
    <w:rsid w:val="0089128F"/>
    <w:rsid w:val="00892A51"/>
    <w:rsid w:val="008960E3"/>
    <w:rsid w:val="00897C95"/>
    <w:rsid w:val="008A048F"/>
    <w:rsid w:val="008A3343"/>
    <w:rsid w:val="008A36D8"/>
    <w:rsid w:val="008A3A05"/>
    <w:rsid w:val="008A3D99"/>
    <w:rsid w:val="008A552E"/>
    <w:rsid w:val="008A5605"/>
    <w:rsid w:val="008A714F"/>
    <w:rsid w:val="008A78B3"/>
    <w:rsid w:val="008B0020"/>
    <w:rsid w:val="008B3145"/>
    <w:rsid w:val="008B3959"/>
    <w:rsid w:val="008B3A7E"/>
    <w:rsid w:val="008B3BE5"/>
    <w:rsid w:val="008B4E55"/>
    <w:rsid w:val="008B5F10"/>
    <w:rsid w:val="008B6D34"/>
    <w:rsid w:val="008B7108"/>
    <w:rsid w:val="008C12C4"/>
    <w:rsid w:val="008C21B0"/>
    <w:rsid w:val="008C331D"/>
    <w:rsid w:val="008C4226"/>
    <w:rsid w:val="008C44B5"/>
    <w:rsid w:val="008C5490"/>
    <w:rsid w:val="008C6192"/>
    <w:rsid w:val="008C7663"/>
    <w:rsid w:val="008C7BE4"/>
    <w:rsid w:val="008D1192"/>
    <w:rsid w:val="008D29AC"/>
    <w:rsid w:val="008D29B6"/>
    <w:rsid w:val="008D31DC"/>
    <w:rsid w:val="008D3518"/>
    <w:rsid w:val="008D3A7A"/>
    <w:rsid w:val="008D4728"/>
    <w:rsid w:val="008D4A19"/>
    <w:rsid w:val="008D4ABD"/>
    <w:rsid w:val="008D54AD"/>
    <w:rsid w:val="008D570D"/>
    <w:rsid w:val="008D5D50"/>
    <w:rsid w:val="008D69B8"/>
    <w:rsid w:val="008D75F6"/>
    <w:rsid w:val="008E007C"/>
    <w:rsid w:val="008E1E3A"/>
    <w:rsid w:val="008E5245"/>
    <w:rsid w:val="008E6ADC"/>
    <w:rsid w:val="008E74AB"/>
    <w:rsid w:val="008E76CC"/>
    <w:rsid w:val="008E7B5F"/>
    <w:rsid w:val="008F0310"/>
    <w:rsid w:val="008F0FA4"/>
    <w:rsid w:val="008F303B"/>
    <w:rsid w:val="008F530E"/>
    <w:rsid w:val="0090003D"/>
    <w:rsid w:val="00900EBF"/>
    <w:rsid w:val="0090146B"/>
    <w:rsid w:val="00901BC1"/>
    <w:rsid w:val="00903B71"/>
    <w:rsid w:val="00904126"/>
    <w:rsid w:val="00905276"/>
    <w:rsid w:val="00906354"/>
    <w:rsid w:val="00906719"/>
    <w:rsid w:val="0090720B"/>
    <w:rsid w:val="0090726F"/>
    <w:rsid w:val="00911061"/>
    <w:rsid w:val="009112E1"/>
    <w:rsid w:val="0091299B"/>
    <w:rsid w:val="00913B51"/>
    <w:rsid w:val="009142C5"/>
    <w:rsid w:val="00916330"/>
    <w:rsid w:val="00916504"/>
    <w:rsid w:val="00917F05"/>
    <w:rsid w:val="0092099B"/>
    <w:rsid w:val="00922029"/>
    <w:rsid w:val="009230D4"/>
    <w:rsid w:val="0092326C"/>
    <w:rsid w:val="0092397E"/>
    <w:rsid w:val="00923B93"/>
    <w:rsid w:val="00924CDF"/>
    <w:rsid w:val="009255F6"/>
    <w:rsid w:val="00925771"/>
    <w:rsid w:val="0093081D"/>
    <w:rsid w:val="00930DDE"/>
    <w:rsid w:val="0093147E"/>
    <w:rsid w:val="00931AB1"/>
    <w:rsid w:val="00931FC8"/>
    <w:rsid w:val="00932310"/>
    <w:rsid w:val="00933331"/>
    <w:rsid w:val="009342DC"/>
    <w:rsid w:val="009344C5"/>
    <w:rsid w:val="0093456D"/>
    <w:rsid w:val="00935115"/>
    <w:rsid w:val="009364CC"/>
    <w:rsid w:val="00936EBF"/>
    <w:rsid w:val="009402AA"/>
    <w:rsid w:val="00942682"/>
    <w:rsid w:val="009432CD"/>
    <w:rsid w:val="00945815"/>
    <w:rsid w:val="00945C12"/>
    <w:rsid w:val="00947E79"/>
    <w:rsid w:val="00951E11"/>
    <w:rsid w:val="00951FD3"/>
    <w:rsid w:val="00952ED2"/>
    <w:rsid w:val="0095407B"/>
    <w:rsid w:val="00954539"/>
    <w:rsid w:val="00954673"/>
    <w:rsid w:val="00955331"/>
    <w:rsid w:val="00955A3B"/>
    <w:rsid w:val="00956281"/>
    <w:rsid w:val="00956DC0"/>
    <w:rsid w:val="00956DD7"/>
    <w:rsid w:val="0095727A"/>
    <w:rsid w:val="00961D75"/>
    <w:rsid w:val="00962406"/>
    <w:rsid w:val="00962BC1"/>
    <w:rsid w:val="00962EAE"/>
    <w:rsid w:val="00963347"/>
    <w:rsid w:val="0096436C"/>
    <w:rsid w:val="00965D61"/>
    <w:rsid w:val="00972544"/>
    <w:rsid w:val="00976565"/>
    <w:rsid w:val="009766A7"/>
    <w:rsid w:val="0097724C"/>
    <w:rsid w:val="009805AD"/>
    <w:rsid w:val="009835BF"/>
    <w:rsid w:val="00983B10"/>
    <w:rsid w:val="009842D7"/>
    <w:rsid w:val="0098457C"/>
    <w:rsid w:val="009858F1"/>
    <w:rsid w:val="00985DC4"/>
    <w:rsid w:val="00990EE9"/>
    <w:rsid w:val="009922A1"/>
    <w:rsid w:val="00992474"/>
    <w:rsid w:val="00992543"/>
    <w:rsid w:val="009942ED"/>
    <w:rsid w:val="00994D92"/>
    <w:rsid w:val="0099605A"/>
    <w:rsid w:val="00997281"/>
    <w:rsid w:val="00997B06"/>
    <w:rsid w:val="00997C01"/>
    <w:rsid w:val="00997F65"/>
    <w:rsid w:val="009A1418"/>
    <w:rsid w:val="009A21C7"/>
    <w:rsid w:val="009A2243"/>
    <w:rsid w:val="009A2935"/>
    <w:rsid w:val="009A3405"/>
    <w:rsid w:val="009A65B9"/>
    <w:rsid w:val="009A7CC8"/>
    <w:rsid w:val="009B1BF0"/>
    <w:rsid w:val="009B2C32"/>
    <w:rsid w:val="009B530C"/>
    <w:rsid w:val="009B6146"/>
    <w:rsid w:val="009B6FE0"/>
    <w:rsid w:val="009B7A6B"/>
    <w:rsid w:val="009C1378"/>
    <w:rsid w:val="009C42C1"/>
    <w:rsid w:val="009C4AE7"/>
    <w:rsid w:val="009D005A"/>
    <w:rsid w:val="009D1271"/>
    <w:rsid w:val="009D2BBA"/>
    <w:rsid w:val="009D2CAA"/>
    <w:rsid w:val="009D37C6"/>
    <w:rsid w:val="009D435D"/>
    <w:rsid w:val="009D4BE9"/>
    <w:rsid w:val="009D5EBD"/>
    <w:rsid w:val="009D7A32"/>
    <w:rsid w:val="009E2BB1"/>
    <w:rsid w:val="009E4842"/>
    <w:rsid w:val="009E4E74"/>
    <w:rsid w:val="009E6BC8"/>
    <w:rsid w:val="009E6F36"/>
    <w:rsid w:val="009E7832"/>
    <w:rsid w:val="009F03C1"/>
    <w:rsid w:val="009F07B7"/>
    <w:rsid w:val="009F0CF4"/>
    <w:rsid w:val="009F0DDF"/>
    <w:rsid w:val="009F2C10"/>
    <w:rsid w:val="009F311D"/>
    <w:rsid w:val="009F3DB7"/>
    <w:rsid w:val="009F41F9"/>
    <w:rsid w:val="009F4548"/>
    <w:rsid w:val="009F4B56"/>
    <w:rsid w:val="009F5641"/>
    <w:rsid w:val="009F71F6"/>
    <w:rsid w:val="009F7828"/>
    <w:rsid w:val="00A00BBC"/>
    <w:rsid w:val="00A01872"/>
    <w:rsid w:val="00A027E8"/>
    <w:rsid w:val="00A02B4A"/>
    <w:rsid w:val="00A04112"/>
    <w:rsid w:val="00A062B6"/>
    <w:rsid w:val="00A071C0"/>
    <w:rsid w:val="00A0726C"/>
    <w:rsid w:val="00A0793D"/>
    <w:rsid w:val="00A07E5F"/>
    <w:rsid w:val="00A11137"/>
    <w:rsid w:val="00A11B13"/>
    <w:rsid w:val="00A11D24"/>
    <w:rsid w:val="00A12BC7"/>
    <w:rsid w:val="00A12FCA"/>
    <w:rsid w:val="00A2092C"/>
    <w:rsid w:val="00A22611"/>
    <w:rsid w:val="00A2382E"/>
    <w:rsid w:val="00A24D40"/>
    <w:rsid w:val="00A24DA8"/>
    <w:rsid w:val="00A26B81"/>
    <w:rsid w:val="00A30B20"/>
    <w:rsid w:val="00A32C8A"/>
    <w:rsid w:val="00A333EF"/>
    <w:rsid w:val="00A34077"/>
    <w:rsid w:val="00A34F56"/>
    <w:rsid w:val="00A34FC2"/>
    <w:rsid w:val="00A35B3E"/>
    <w:rsid w:val="00A369B1"/>
    <w:rsid w:val="00A3758D"/>
    <w:rsid w:val="00A4022D"/>
    <w:rsid w:val="00A40C4B"/>
    <w:rsid w:val="00A41F73"/>
    <w:rsid w:val="00A4449A"/>
    <w:rsid w:val="00A446A8"/>
    <w:rsid w:val="00A44741"/>
    <w:rsid w:val="00A44850"/>
    <w:rsid w:val="00A44B66"/>
    <w:rsid w:val="00A45B67"/>
    <w:rsid w:val="00A50BD9"/>
    <w:rsid w:val="00A52B36"/>
    <w:rsid w:val="00A55887"/>
    <w:rsid w:val="00A60821"/>
    <w:rsid w:val="00A60C26"/>
    <w:rsid w:val="00A60F17"/>
    <w:rsid w:val="00A60F41"/>
    <w:rsid w:val="00A62182"/>
    <w:rsid w:val="00A6251B"/>
    <w:rsid w:val="00A62B02"/>
    <w:rsid w:val="00A62E76"/>
    <w:rsid w:val="00A64756"/>
    <w:rsid w:val="00A64F3B"/>
    <w:rsid w:val="00A67FC2"/>
    <w:rsid w:val="00A7039F"/>
    <w:rsid w:val="00A720FB"/>
    <w:rsid w:val="00A726F0"/>
    <w:rsid w:val="00A748E4"/>
    <w:rsid w:val="00A755A9"/>
    <w:rsid w:val="00A75FF6"/>
    <w:rsid w:val="00A80735"/>
    <w:rsid w:val="00A80A76"/>
    <w:rsid w:val="00A81729"/>
    <w:rsid w:val="00A81789"/>
    <w:rsid w:val="00A83052"/>
    <w:rsid w:val="00A8353E"/>
    <w:rsid w:val="00A83859"/>
    <w:rsid w:val="00A840AD"/>
    <w:rsid w:val="00A840EE"/>
    <w:rsid w:val="00A841CF"/>
    <w:rsid w:val="00A84454"/>
    <w:rsid w:val="00A858CC"/>
    <w:rsid w:val="00A92826"/>
    <w:rsid w:val="00A92B02"/>
    <w:rsid w:val="00A92B37"/>
    <w:rsid w:val="00A92FCA"/>
    <w:rsid w:val="00A93C3A"/>
    <w:rsid w:val="00A95D2C"/>
    <w:rsid w:val="00A96704"/>
    <w:rsid w:val="00A97979"/>
    <w:rsid w:val="00AA055D"/>
    <w:rsid w:val="00AA0CA4"/>
    <w:rsid w:val="00AA261F"/>
    <w:rsid w:val="00AA2765"/>
    <w:rsid w:val="00AA2C48"/>
    <w:rsid w:val="00AA49B9"/>
    <w:rsid w:val="00AA4DE5"/>
    <w:rsid w:val="00AA6C15"/>
    <w:rsid w:val="00AB098D"/>
    <w:rsid w:val="00AB12CB"/>
    <w:rsid w:val="00AB359A"/>
    <w:rsid w:val="00AB590B"/>
    <w:rsid w:val="00AB5A5A"/>
    <w:rsid w:val="00AB5B41"/>
    <w:rsid w:val="00AC1169"/>
    <w:rsid w:val="00AC14DC"/>
    <w:rsid w:val="00AC3460"/>
    <w:rsid w:val="00AC3888"/>
    <w:rsid w:val="00AC3E70"/>
    <w:rsid w:val="00AC3FD6"/>
    <w:rsid w:val="00AC6E84"/>
    <w:rsid w:val="00AC792A"/>
    <w:rsid w:val="00AC7980"/>
    <w:rsid w:val="00AD0361"/>
    <w:rsid w:val="00AD06E1"/>
    <w:rsid w:val="00AD23FD"/>
    <w:rsid w:val="00AD2D91"/>
    <w:rsid w:val="00AD4811"/>
    <w:rsid w:val="00AD4B79"/>
    <w:rsid w:val="00AD545C"/>
    <w:rsid w:val="00AD6FED"/>
    <w:rsid w:val="00AD7C8D"/>
    <w:rsid w:val="00AD7FC2"/>
    <w:rsid w:val="00AE02D1"/>
    <w:rsid w:val="00AE03CD"/>
    <w:rsid w:val="00AE121E"/>
    <w:rsid w:val="00AE1FDC"/>
    <w:rsid w:val="00AE23B1"/>
    <w:rsid w:val="00AE3481"/>
    <w:rsid w:val="00AE5BAD"/>
    <w:rsid w:val="00AF060B"/>
    <w:rsid w:val="00AF0DAB"/>
    <w:rsid w:val="00AF0DE4"/>
    <w:rsid w:val="00AF152B"/>
    <w:rsid w:val="00AF2176"/>
    <w:rsid w:val="00AF33F9"/>
    <w:rsid w:val="00AF68B3"/>
    <w:rsid w:val="00AF6FD1"/>
    <w:rsid w:val="00AF7D28"/>
    <w:rsid w:val="00B003D0"/>
    <w:rsid w:val="00B0045E"/>
    <w:rsid w:val="00B01673"/>
    <w:rsid w:val="00B03AAB"/>
    <w:rsid w:val="00B0757B"/>
    <w:rsid w:val="00B1037D"/>
    <w:rsid w:val="00B110DF"/>
    <w:rsid w:val="00B1196C"/>
    <w:rsid w:val="00B13A55"/>
    <w:rsid w:val="00B13D4F"/>
    <w:rsid w:val="00B14F42"/>
    <w:rsid w:val="00B1553D"/>
    <w:rsid w:val="00B1749C"/>
    <w:rsid w:val="00B22674"/>
    <w:rsid w:val="00B238D0"/>
    <w:rsid w:val="00B23FCB"/>
    <w:rsid w:val="00B248FC"/>
    <w:rsid w:val="00B268D2"/>
    <w:rsid w:val="00B27975"/>
    <w:rsid w:val="00B30211"/>
    <w:rsid w:val="00B33647"/>
    <w:rsid w:val="00B33E38"/>
    <w:rsid w:val="00B352E6"/>
    <w:rsid w:val="00B36EA0"/>
    <w:rsid w:val="00B37529"/>
    <w:rsid w:val="00B37EB5"/>
    <w:rsid w:val="00B403E5"/>
    <w:rsid w:val="00B40984"/>
    <w:rsid w:val="00B41463"/>
    <w:rsid w:val="00B42BF5"/>
    <w:rsid w:val="00B43E8F"/>
    <w:rsid w:val="00B45F7A"/>
    <w:rsid w:val="00B51A0C"/>
    <w:rsid w:val="00B54CFB"/>
    <w:rsid w:val="00B553CD"/>
    <w:rsid w:val="00B566CC"/>
    <w:rsid w:val="00B604AA"/>
    <w:rsid w:val="00B61027"/>
    <w:rsid w:val="00B610B9"/>
    <w:rsid w:val="00B6264C"/>
    <w:rsid w:val="00B62818"/>
    <w:rsid w:val="00B642B2"/>
    <w:rsid w:val="00B643E3"/>
    <w:rsid w:val="00B645EA"/>
    <w:rsid w:val="00B74061"/>
    <w:rsid w:val="00B74401"/>
    <w:rsid w:val="00B75B7A"/>
    <w:rsid w:val="00B75C64"/>
    <w:rsid w:val="00B76739"/>
    <w:rsid w:val="00B77489"/>
    <w:rsid w:val="00B801B0"/>
    <w:rsid w:val="00B81719"/>
    <w:rsid w:val="00B81F18"/>
    <w:rsid w:val="00B82C55"/>
    <w:rsid w:val="00B83301"/>
    <w:rsid w:val="00B833E2"/>
    <w:rsid w:val="00B84158"/>
    <w:rsid w:val="00B8468B"/>
    <w:rsid w:val="00B849C4"/>
    <w:rsid w:val="00B84B56"/>
    <w:rsid w:val="00B84C60"/>
    <w:rsid w:val="00B8535D"/>
    <w:rsid w:val="00B85E93"/>
    <w:rsid w:val="00B86233"/>
    <w:rsid w:val="00B875FD"/>
    <w:rsid w:val="00B9109F"/>
    <w:rsid w:val="00B91620"/>
    <w:rsid w:val="00B91B06"/>
    <w:rsid w:val="00B93438"/>
    <w:rsid w:val="00B9454B"/>
    <w:rsid w:val="00B95BF4"/>
    <w:rsid w:val="00B96021"/>
    <w:rsid w:val="00B96F0F"/>
    <w:rsid w:val="00B97911"/>
    <w:rsid w:val="00BA0C32"/>
    <w:rsid w:val="00BA1162"/>
    <w:rsid w:val="00BA5489"/>
    <w:rsid w:val="00BA5582"/>
    <w:rsid w:val="00BA5F6C"/>
    <w:rsid w:val="00BA7367"/>
    <w:rsid w:val="00BA78FE"/>
    <w:rsid w:val="00BB0149"/>
    <w:rsid w:val="00BB415C"/>
    <w:rsid w:val="00BB4CA4"/>
    <w:rsid w:val="00BB56F5"/>
    <w:rsid w:val="00BB5909"/>
    <w:rsid w:val="00BB6E32"/>
    <w:rsid w:val="00BB6E4D"/>
    <w:rsid w:val="00BB6FB7"/>
    <w:rsid w:val="00BB7C2A"/>
    <w:rsid w:val="00BC01CB"/>
    <w:rsid w:val="00BC06E6"/>
    <w:rsid w:val="00BC3383"/>
    <w:rsid w:val="00BC3605"/>
    <w:rsid w:val="00BC3E93"/>
    <w:rsid w:val="00BC43B6"/>
    <w:rsid w:val="00BC4960"/>
    <w:rsid w:val="00BC5195"/>
    <w:rsid w:val="00BC52E8"/>
    <w:rsid w:val="00BD0FD9"/>
    <w:rsid w:val="00BD1D71"/>
    <w:rsid w:val="00BD30CF"/>
    <w:rsid w:val="00BD31F5"/>
    <w:rsid w:val="00BD3D40"/>
    <w:rsid w:val="00BD3DB7"/>
    <w:rsid w:val="00BD3E1C"/>
    <w:rsid w:val="00BD7455"/>
    <w:rsid w:val="00BD7A1D"/>
    <w:rsid w:val="00BE0184"/>
    <w:rsid w:val="00BE09BF"/>
    <w:rsid w:val="00BE30D4"/>
    <w:rsid w:val="00BE30FB"/>
    <w:rsid w:val="00BE43E1"/>
    <w:rsid w:val="00BE4B06"/>
    <w:rsid w:val="00BE4B8B"/>
    <w:rsid w:val="00BE5044"/>
    <w:rsid w:val="00BE58E1"/>
    <w:rsid w:val="00BE5C9C"/>
    <w:rsid w:val="00BE6811"/>
    <w:rsid w:val="00BF4546"/>
    <w:rsid w:val="00BF4EED"/>
    <w:rsid w:val="00BF5BC9"/>
    <w:rsid w:val="00BF5F4D"/>
    <w:rsid w:val="00BF64FB"/>
    <w:rsid w:val="00BF70FD"/>
    <w:rsid w:val="00BF782E"/>
    <w:rsid w:val="00C008A4"/>
    <w:rsid w:val="00C00CFC"/>
    <w:rsid w:val="00C0110D"/>
    <w:rsid w:val="00C02032"/>
    <w:rsid w:val="00C02DDD"/>
    <w:rsid w:val="00C038E4"/>
    <w:rsid w:val="00C04282"/>
    <w:rsid w:val="00C05011"/>
    <w:rsid w:val="00C07093"/>
    <w:rsid w:val="00C07F84"/>
    <w:rsid w:val="00C1129D"/>
    <w:rsid w:val="00C1131B"/>
    <w:rsid w:val="00C114A5"/>
    <w:rsid w:val="00C12235"/>
    <w:rsid w:val="00C128F4"/>
    <w:rsid w:val="00C15058"/>
    <w:rsid w:val="00C161EA"/>
    <w:rsid w:val="00C17CD2"/>
    <w:rsid w:val="00C23176"/>
    <w:rsid w:val="00C243EB"/>
    <w:rsid w:val="00C253D7"/>
    <w:rsid w:val="00C26027"/>
    <w:rsid w:val="00C264F6"/>
    <w:rsid w:val="00C26938"/>
    <w:rsid w:val="00C310B5"/>
    <w:rsid w:val="00C327A4"/>
    <w:rsid w:val="00C32B88"/>
    <w:rsid w:val="00C33C6E"/>
    <w:rsid w:val="00C3533E"/>
    <w:rsid w:val="00C37FD0"/>
    <w:rsid w:val="00C43310"/>
    <w:rsid w:val="00C43CFB"/>
    <w:rsid w:val="00C449B1"/>
    <w:rsid w:val="00C4573A"/>
    <w:rsid w:val="00C45AE0"/>
    <w:rsid w:val="00C479B7"/>
    <w:rsid w:val="00C47A18"/>
    <w:rsid w:val="00C47CB2"/>
    <w:rsid w:val="00C505F4"/>
    <w:rsid w:val="00C506DF"/>
    <w:rsid w:val="00C50CBE"/>
    <w:rsid w:val="00C51912"/>
    <w:rsid w:val="00C54501"/>
    <w:rsid w:val="00C550E7"/>
    <w:rsid w:val="00C5545E"/>
    <w:rsid w:val="00C554F9"/>
    <w:rsid w:val="00C559C6"/>
    <w:rsid w:val="00C55AA5"/>
    <w:rsid w:val="00C5634E"/>
    <w:rsid w:val="00C56507"/>
    <w:rsid w:val="00C62BAA"/>
    <w:rsid w:val="00C63461"/>
    <w:rsid w:val="00C64A85"/>
    <w:rsid w:val="00C66998"/>
    <w:rsid w:val="00C67EBA"/>
    <w:rsid w:val="00C70051"/>
    <w:rsid w:val="00C7034D"/>
    <w:rsid w:val="00C7133F"/>
    <w:rsid w:val="00C72BDC"/>
    <w:rsid w:val="00C74257"/>
    <w:rsid w:val="00C7589B"/>
    <w:rsid w:val="00C82090"/>
    <w:rsid w:val="00C82504"/>
    <w:rsid w:val="00C84303"/>
    <w:rsid w:val="00C84A77"/>
    <w:rsid w:val="00C85C51"/>
    <w:rsid w:val="00C8707C"/>
    <w:rsid w:val="00C913F3"/>
    <w:rsid w:val="00C9204F"/>
    <w:rsid w:val="00C92502"/>
    <w:rsid w:val="00C927E0"/>
    <w:rsid w:val="00C928AE"/>
    <w:rsid w:val="00C92A97"/>
    <w:rsid w:val="00C93105"/>
    <w:rsid w:val="00C93AF7"/>
    <w:rsid w:val="00C946BA"/>
    <w:rsid w:val="00C964B5"/>
    <w:rsid w:val="00C97794"/>
    <w:rsid w:val="00CA0502"/>
    <w:rsid w:val="00CA500F"/>
    <w:rsid w:val="00CA56C4"/>
    <w:rsid w:val="00CB1381"/>
    <w:rsid w:val="00CB14A2"/>
    <w:rsid w:val="00CB4CC1"/>
    <w:rsid w:val="00CB4F5B"/>
    <w:rsid w:val="00CB6738"/>
    <w:rsid w:val="00CB7410"/>
    <w:rsid w:val="00CB7456"/>
    <w:rsid w:val="00CC1080"/>
    <w:rsid w:val="00CC1370"/>
    <w:rsid w:val="00CC28C2"/>
    <w:rsid w:val="00CC2C02"/>
    <w:rsid w:val="00CC4A94"/>
    <w:rsid w:val="00CC531E"/>
    <w:rsid w:val="00CC624F"/>
    <w:rsid w:val="00CC7D13"/>
    <w:rsid w:val="00CC7EF6"/>
    <w:rsid w:val="00CD490B"/>
    <w:rsid w:val="00CD4ADC"/>
    <w:rsid w:val="00CD57C5"/>
    <w:rsid w:val="00CD6EDE"/>
    <w:rsid w:val="00CD74DA"/>
    <w:rsid w:val="00CE2EE9"/>
    <w:rsid w:val="00CE5CC8"/>
    <w:rsid w:val="00CE764F"/>
    <w:rsid w:val="00CF100C"/>
    <w:rsid w:val="00CF2052"/>
    <w:rsid w:val="00CF48C3"/>
    <w:rsid w:val="00CF58CF"/>
    <w:rsid w:val="00CF6888"/>
    <w:rsid w:val="00CF7469"/>
    <w:rsid w:val="00D01679"/>
    <w:rsid w:val="00D016FE"/>
    <w:rsid w:val="00D01968"/>
    <w:rsid w:val="00D03B72"/>
    <w:rsid w:val="00D05E0C"/>
    <w:rsid w:val="00D075A4"/>
    <w:rsid w:val="00D075EB"/>
    <w:rsid w:val="00D0764C"/>
    <w:rsid w:val="00D117AF"/>
    <w:rsid w:val="00D148D7"/>
    <w:rsid w:val="00D14D40"/>
    <w:rsid w:val="00D1500E"/>
    <w:rsid w:val="00D15CDD"/>
    <w:rsid w:val="00D1628B"/>
    <w:rsid w:val="00D16D0C"/>
    <w:rsid w:val="00D17DC8"/>
    <w:rsid w:val="00D17E47"/>
    <w:rsid w:val="00D20BB1"/>
    <w:rsid w:val="00D224E5"/>
    <w:rsid w:val="00D25145"/>
    <w:rsid w:val="00D25D89"/>
    <w:rsid w:val="00D2700C"/>
    <w:rsid w:val="00D277B7"/>
    <w:rsid w:val="00D27E43"/>
    <w:rsid w:val="00D3042D"/>
    <w:rsid w:val="00D31354"/>
    <w:rsid w:val="00D350B9"/>
    <w:rsid w:val="00D37039"/>
    <w:rsid w:val="00D410B0"/>
    <w:rsid w:val="00D4280D"/>
    <w:rsid w:val="00D4321A"/>
    <w:rsid w:val="00D43AB3"/>
    <w:rsid w:val="00D44777"/>
    <w:rsid w:val="00D457AB"/>
    <w:rsid w:val="00D4619B"/>
    <w:rsid w:val="00D50274"/>
    <w:rsid w:val="00D50891"/>
    <w:rsid w:val="00D50A29"/>
    <w:rsid w:val="00D52A6E"/>
    <w:rsid w:val="00D54721"/>
    <w:rsid w:val="00D547CB"/>
    <w:rsid w:val="00D5503D"/>
    <w:rsid w:val="00D57018"/>
    <w:rsid w:val="00D572AF"/>
    <w:rsid w:val="00D57303"/>
    <w:rsid w:val="00D57D5E"/>
    <w:rsid w:val="00D62724"/>
    <w:rsid w:val="00D6296A"/>
    <w:rsid w:val="00D63A37"/>
    <w:rsid w:val="00D63EA5"/>
    <w:rsid w:val="00D642B9"/>
    <w:rsid w:val="00D64D3A"/>
    <w:rsid w:val="00D64E70"/>
    <w:rsid w:val="00D65731"/>
    <w:rsid w:val="00D658BD"/>
    <w:rsid w:val="00D66AE4"/>
    <w:rsid w:val="00D676C1"/>
    <w:rsid w:val="00D67E79"/>
    <w:rsid w:val="00D709E0"/>
    <w:rsid w:val="00D7199E"/>
    <w:rsid w:val="00D72882"/>
    <w:rsid w:val="00D72F54"/>
    <w:rsid w:val="00D73A4E"/>
    <w:rsid w:val="00D749B7"/>
    <w:rsid w:val="00D761D2"/>
    <w:rsid w:val="00D767C5"/>
    <w:rsid w:val="00D82932"/>
    <w:rsid w:val="00D82A98"/>
    <w:rsid w:val="00D83FAB"/>
    <w:rsid w:val="00D84980"/>
    <w:rsid w:val="00D84B8A"/>
    <w:rsid w:val="00D85B80"/>
    <w:rsid w:val="00D85EE2"/>
    <w:rsid w:val="00D87370"/>
    <w:rsid w:val="00D91BC7"/>
    <w:rsid w:val="00D91C9F"/>
    <w:rsid w:val="00D9274D"/>
    <w:rsid w:val="00D94FF0"/>
    <w:rsid w:val="00D96119"/>
    <w:rsid w:val="00D9743A"/>
    <w:rsid w:val="00D978F1"/>
    <w:rsid w:val="00DA08BC"/>
    <w:rsid w:val="00DA2E4D"/>
    <w:rsid w:val="00DA51B6"/>
    <w:rsid w:val="00DA5715"/>
    <w:rsid w:val="00DA6021"/>
    <w:rsid w:val="00DA6A22"/>
    <w:rsid w:val="00DA7B7C"/>
    <w:rsid w:val="00DB128D"/>
    <w:rsid w:val="00DB13DD"/>
    <w:rsid w:val="00DB16BC"/>
    <w:rsid w:val="00DB1CE6"/>
    <w:rsid w:val="00DB2B2A"/>
    <w:rsid w:val="00DB2BE3"/>
    <w:rsid w:val="00DB3E8C"/>
    <w:rsid w:val="00DB3F8E"/>
    <w:rsid w:val="00DB4C49"/>
    <w:rsid w:val="00DB4C70"/>
    <w:rsid w:val="00DB4E93"/>
    <w:rsid w:val="00DB6ACA"/>
    <w:rsid w:val="00DB6AFF"/>
    <w:rsid w:val="00DB70ED"/>
    <w:rsid w:val="00DC064B"/>
    <w:rsid w:val="00DC0DE3"/>
    <w:rsid w:val="00DC1491"/>
    <w:rsid w:val="00DC1DCA"/>
    <w:rsid w:val="00DC202E"/>
    <w:rsid w:val="00DC3356"/>
    <w:rsid w:val="00DC44B6"/>
    <w:rsid w:val="00DC74DE"/>
    <w:rsid w:val="00DD15B5"/>
    <w:rsid w:val="00DD1B5F"/>
    <w:rsid w:val="00DD25BA"/>
    <w:rsid w:val="00DD3B62"/>
    <w:rsid w:val="00DD4692"/>
    <w:rsid w:val="00DD4793"/>
    <w:rsid w:val="00DD707A"/>
    <w:rsid w:val="00DD70F3"/>
    <w:rsid w:val="00DD77AC"/>
    <w:rsid w:val="00DE0027"/>
    <w:rsid w:val="00DE07CF"/>
    <w:rsid w:val="00DE1B47"/>
    <w:rsid w:val="00DE32AB"/>
    <w:rsid w:val="00DE49E4"/>
    <w:rsid w:val="00DE4CFC"/>
    <w:rsid w:val="00DE6F6C"/>
    <w:rsid w:val="00DE7AF4"/>
    <w:rsid w:val="00DF0D3C"/>
    <w:rsid w:val="00DF255C"/>
    <w:rsid w:val="00DF2C48"/>
    <w:rsid w:val="00DF3F53"/>
    <w:rsid w:val="00DF4AC8"/>
    <w:rsid w:val="00DF4FD2"/>
    <w:rsid w:val="00DF5170"/>
    <w:rsid w:val="00DF5D24"/>
    <w:rsid w:val="00DF60D3"/>
    <w:rsid w:val="00DF7952"/>
    <w:rsid w:val="00E0000B"/>
    <w:rsid w:val="00E00118"/>
    <w:rsid w:val="00E0040F"/>
    <w:rsid w:val="00E008C1"/>
    <w:rsid w:val="00E02570"/>
    <w:rsid w:val="00E02B56"/>
    <w:rsid w:val="00E0370D"/>
    <w:rsid w:val="00E047C6"/>
    <w:rsid w:val="00E04C7E"/>
    <w:rsid w:val="00E0547E"/>
    <w:rsid w:val="00E0573C"/>
    <w:rsid w:val="00E072F9"/>
    <w:rsid w:val="00E11FFD"/>
    <w:rsid w:val="00E1367C"/>
    <w:rsid w:val="00E13865"/>
    <w:rsid w:val="00E13A2A"/>
    <w:rsid w:val="00E13E25"/>
    <w:rsid w:val="00E14338"/>
    <w:rsid w:val="00E15AFF"/>
    <w:rsid w:val="00E20B0B"/>
    <w:rsid w:val="00E20D1E"/>
    <w:rsid w:val="00E220FC"/>
    <w:rsid w:val="00E335A3"/>
    <w:rsid w:val="00E33A15"/>
    <w:rsid w:val="00E34F51"/>
    <w:rsid w:val="00E35A00"/>
    <w:rsid w:val="00E369A3"/>
    <w:rsid w:val="00E37B08"/>
    <w:rsid w:val="00E403AF"/>
    <w:rsid w:val="00E42013"/>
    <w:rsid w:val="00E422A1"/>
    <w:rsid w:val="00E460FD"/>
    <w:rsid w:val="00E52B36"/>
    <w:rsid w:val="00E53A80"/>
    <w:rsid w:val="00E55950"/>
    <w:rsid w:val="00E5634D"/>
    <w:rsid w:val="00E564E2"/>
    <w:rsid w:val="00E573D7"/>
    <w:rsid w:val="00E600D5"/>
    <w:rsid w:val="00E61D68"/>
    <w:rsid w:val="00E625F3"/>
    <w:rsid w:val="00E6334D"/>
    <w:rsid w:val="00E63CE5"/>
    <w:rsid w:val="00E65978"/>
    <w:rsid w:val="00E700B9"/>
    <w:rsid w:val="00E739F2"/>
    <w:rsid w:val="00E73CB2"/>
    <w:rsid w:val="00E7434A"/>
    <w:rsid w:val="00E744A6"/>
    <w:rsid w:val="00E74E4C"/>
    <w:rsid w:val="00E7649F"/>
    <w:rsid w:val="00E76E77"/>
    <w:rsid w:val="00E77828"/>
    <w:rsid w:val="00E8039C"/>
    <w:rsid w:val="00E807CE"/>
    <w:rsid w:val="00E80CD2"/>
    <w:rsid w:val="00E81ED0"/>
    <w:rsid w:val="00E834C7"/>
    <w:rsid w:val="00E84C90"/>
    <w:rsid w:val="00E851F7"/>
    <w:rsid w:val="00E8612E"/>
    <w:rsid w:val="00E86708"/>
    <w:rsid w:val="00E869ED"/>
    <w:rsid w:val="00E875BC"/>
    <w:rsid w:val="00E87A1D"/>
    <w:rsid w:val="00E93977"/>
    <w:rsid w:val="00E93DA6"/>
    <w:rsid w:val="00E977F1"/>
    <w:rsid w:val="00EA003D"/>
    <w:rsid w:val="00EA07F7"/>
    <w:rsid w:val="00EA1882"/>
    <w:rsid w:val="00EA494B"/>
    <w:rsid w:val="00EA7354"/>
    <w:rsid w:val="00EB0C26"/>
    <w:rsid w:val="00EB0D07"/>
    <w:rsid w:val="00EB3B50"/>
    <w:rsid w:val="00EB5991"/>
    <w:rsid w:val="00EC2990"/>
    <w:rsid w:val="00EC3898"/>
    <w:rsid w:val="00EC3ED6"/>
    <w:rsid w:val="00EC55DA"/>
    <w:rsid w:val="00EC5AB1"/>
    <w:rsid w:val="00ED09A6"/>
    <w:rsid w:val="00ED2D00"/>
    <w:rsid w:val="00ED3B1A"/>
    <w:rsid w:val="00ED40B2"/>
    <w:rsid w:val="00ED49FA"/>
    <w:rsid w:val="00ED5808"/>
    <w:rsid w:val="00ED5F79"/>
    <w:rsid w:val="00ED659E"/>
    <w:rsid w:val="00ED72AE"/>
    <w:rsid w:val="00ED7603"/>
    <w:rsid w:val="00EE133F"/>
    <w:rsid w:val="00EE1D17"/>
    <w:rsid w:val="00EE22B3"/>
    <w:rsid w:val="00EE2F69"/>
    <w:rsid w:val="00EE334D"/>
    <w:rsid w:val="00EE34FB"/>
    <w:rsid w:val="00EE3663"/>
    <w:rsid w:val="00EE413F"/>
    <w:rsid w:val="00EE6849"/>
    <w:rsid w:val="00EE6C45"/>
    <w:rsid w:val="00EE78FB"/>
    <w:rsid w:val="00EF028C"/>
    <w:rsid w:val="00EF20AA"/>
    <w:rsid w:val="00EF2D68"/>
    <w:rsid w:val="00EF3A66"/>
    <w:rsid w:val="00EF4023"/>
    <w:rsid w:val="00EF521A"/>
    <w:rsid w:val="00EF52E3"/>
    <w:rsid w:val="00EF628F"/>
    <w:rsid w:val="00EF62CC"/>
    <w:rsid w:val="00EF7A49"/>
    <w:rsid w:val="00F00490"/>
    <w:rsid w:val="00F00CCD"/>
    <w:rsid w:val="00F01A6E"/>
    <w:rsid w:val="00F0248F"/>
    <w:rsid w:val="00F038EA"/>
    <w:rsid w:val="00F0438A"/>
    <w:rsid w:val="00F04F35"/>
    <w:rsid w:val="00F061CC"/>
    <w:rsid w:val="00F1073D"/>
    <w:rsid w:val="00F113F2"/>
    <w:rsid w:val="00F12215"/>
    <w:rsid w:val="00F13255"/>
    <w:rsid w:val="00F13400"/>
    <w:rsid w:val="00F13535"/>
    <w:rsid w:val="00F13F4D"/>
    <w:rsid w:val="00F14FDE"/>
    <w:rsid w:val="00F159E9"/>
    <w:rsid w:val="00F16663"/>
    <w:rsid w:val="00F16B68"/>
    <w:rsid w:val="00F171B4"/>
    <w:rsid w:val="00F20201"/>
    <w:rsid w:val="00F218C5"/>
    <w:rsid w:val="00F25271"/>
    <w:rsid w:val="00F26C64"/>
    <w:rsid w:val="00F272AA"/>
    <w:rsid w:val="00F323DD"/>
    <w:rsid w:val="00F34021"/>
    <w:rsid w:val="00F34791"/>
    <w:rsid w:val="00F35523"/>
    <w:rsid w:val="00F402BA"/>
    <w:rsid w:val="00F429F2"/>
    <w:rsid w:val="00F4562A"/>
    <w:rsid w:val="00F45AC8"/>
    <w:rsid w:val="00F474E3"/>
    <w:rsid w:val="00F51E90"/>
    <w:rsid w:val="00F5399F"/>
    <w:rsid w:val="00F55C39"/>
    <w:rsid w:val="00F56953"/>
    <w:rsid w:val="00F56A64"/>
    <w:rsid w:val="00F6122C"/>
    <w:rsid w:val="00F61884"/>
    <w:rsid w:val="00F6195B"/>
    <w:rsid w:val="00F61EB3"/>
    <w:rsid w:val="00F626DD"/>
    <w:rsid w:val="00F62D39"/>
    <w:rsid w:val="00F63E7E"/>
    <w:rsid w:val="00F72EEE"/>
    <w:rsid w:val="00F73C73"/>
    <w:rsid w:val="00F75609"/>
    <w:rsid w:val="00F77916"/>
    <w:rsid w:val="00F77F66"/>
    <w:rsid w:val="00F803EA"/>
    <w:rsid w:val="00F80AF6"/>
    <w:rsid w:val="00F80C60"/>
    <w:rsid w:val="00F81641"/>
    <w:rsid w:val="00F819D5"/>
    <w:rsid w:val="00F82692"/>
    <w:rsid w:val="00F828DB"/>
    <w:rsid w:val="00F82B8B"/>
    <w:rsid w:val="00F839F8"/>
    <w:rsid w:val="00F84314"/>
    <w:rsid w:val="00F84D29"/>
    <w:rsid w:val="00F86267"/>
    <w:rsid w:val="00F86651"/>
    <w:rsid w:val="00F87FEC"/>
    <w:rsid w:val="00F905C5"/>
    <w:rsid w:val="00F91409"/>
    <w:rsid w:val="00F92EF6"/>
    <w:rsid w:val="00F93051"/>
    <w:rsid w:val="00F9307A"/>
    <w:rsid w:val="00F938C3"/>
    <w:rsid w:val="00F93F61"/>
    <w:rsid w:val="00F959D8"/>
    <w:rsid w:val="00F975DB"/>
    <w:rsid w:val="00FA02B2"/>
    <w:rsid w:val="00FA0FF9"/>
    <w:rsid w:val="00FA12ED"/>
    <w:rsid w:val="00FA4BD7"/>
    <w:rsid w:val="00FA5310"/>
    <w:rsid w:val="00FA5975"/>
    <w:rsid w:val="00FA5D07"/>
    <w:rsid w:val="00FA64CC"/>
    <w:rsid w:val="00FA6964"/>
    <w:rsid w:val="00FA7BD5"/>
    <w:rsid w:val="00FB004E"/>
    <w:rsid w:val="00FB292A"/>
    <w:rsid w:val="00FB666B"/>
    <w:rsid w:val="00FB6CE7"/>
    <w:rsid w:val="00FC23EE"/>
    <w:rsid w:val="00FC4205"/>
    <w:rsid w:val="00FD0CF5"/>
    <w:rsid w:val="00FD0D24"/>
    <w:rsid w:val="00FD11F9"/>
    <w:rsid w:val="00FD1747"/>
    <w:rsid w:val="00FD3ECC"/>
    <w:rsid w:val="00FD5202"/>
    <w:rsid w:val="00FD534C"/>
    <w:rsid w:val="00FD5901"/>
    <w:rsid w:val="00FD6420"/>
    <w:rsid w:val="00FD6E09"/>
    <w:rsid w:val="00FD72EA"/>
    <w:rsid w:val="00FD7430"/>
    <w:rsid w:val="00FE022E"/>
    <w:rsid w:val="00FE07DF"/>
    <w:rsid w:val="00FE17D5"/>
    <w:rsid w:val="00FE1BAD"/>
    <w:rsid w:val="00FE246A"/>
    <w:rsid w:val="00FE3AFD"/>
    <w:rsid w:val="00FE438F"/>
    <w:rsid w:val="00FE539F"/>
    <w:rsid w:val="00FE6552"/>
    <w:rsid w:val="00FE6C3B"/>
    <w:rsid w:val="00FE71B6"/>
    <w:rsid w:val="00FF2894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0F929"/>
  <w15:docId w15:val="{106BE2FF-F231-48F5-8F0B-5209AF44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4FCF"/>
    <w:pPr>
      <w:widowControl w:val="0"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1"/>
    <w:qFormat/>
    <w:rsid w:val="00014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14F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77B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autoRedefine/>
    <w:uiPriority w:val="1"/>
    <w:qFormat/>
    <w:rsid w:val="005B5A21"/>
    <w:pPr>
      <w:numPr>
        <w:numId w:val="5"/>
      </w:numPr>
      <w:spacing w:before="240" w:after="120" w:line="276" w:lineRule="auto"/>
      <w:outlineLvl w:val="3"/>
    </w:pPr>
    <w:rPr>
      <w:rFonts w:ascii="Calibri" w:eastAsia="Calibri" w:hAnsi="Calibri"/>
      <w:b/>
      <w:bCs/>
      <w:noProof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773BD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773BD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3BD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773BD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3BD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F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014F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rsid w:val="00277B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5B5A21"/>
    <w:rPr>
      <w:rFonts w:ascii="Calibri" w:eastAsia="Calibri" w:hAnsi="Calibri"/>
      <w:b/>
      <w:bCs/>
      <w:noProof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773B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773B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3BD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773B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3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TableParagraph">
    <w:name w:val="Table Paragraph"/>
    <w:basedOn w:val="Normalny"/>
    <w:uiPriority w:val="1"/>
    <w:qFormat/>
    <w:rsid w:val="00014FCF"/>
  </w:style>
  <w:style w:type="paragraph" w:styleId="Tekstpodstawowy">
    <w:name w:val="Body Text"/>
    <w:basedOn w:val="Normalny"/>
    <w:link w:val="TekstpodstawowyZnak"/>
    <w:qFormat/>
    <w:rsid w:val="00014FCF"/>
    <w:pPr>
      <w:spacing w:line="276" w:lineRule="auto"/>
      <w:ind w:left="113"/>
    </w:pPr>
    <w:rPr>
      <w:rFonts w:ascii="Calibri" w:eastAsia="Calibri" w:hAnsi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4FCF"/>
    <w:rPr>
      <w:rFonts w:ascii="Calibri" w:eastAsia="Calibri" w:hAnsi="Calibri"/>
      <w:sz w:val="24"/>
      <w:szCs w:val="24"/>
      <w:lang w:val="en-US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014FCF"/>
  </w:style>
  <w:style w:type="paragraph" w:customStyle="1" w:styleId="Default">
    <w:name w:val="Default"/>
    <w:rsid w:val="00C820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773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0773BD"/>
    <w:pPr>
      <w:spacing w:before="17"/>
    </w:pPr>
    <w:rPr>
      <w:rFonts w:ascii="Arial" w:eastAsia="Arial" w:hAnsi="Arial"/>
      <w:sz w:val="18"/>
      <w:szCs w:val="18"/>
    </w:rPr>
  </w:style>
  <w:style w:type="paragraph" w:styleId="Spistreci2">
    <w:name w:val="toc 2"/>
    <w:basedOn w:val="Normalny"/>
    <w:uiPriority w:val="39"/>
    <w:qFormat/>
    <w:rsid w:val="000773BD"/>
    <w:pPr>
      <w:spacing w:before="121"/>
      <w:ind w:left="512" w:hanging="398"/>
    </w:pPr>
    <w:rPr>
      <w:rFonts w:ascii="Calibri" w:eastAsia="Calibri" w:hAnsi="Calibri"/>
      <w:b/>
      <w:bCs/>
      <w:sz w:val="20"/>
      <w:szCs w:val="20"/>
    </w:rPr>
  </w:style>
  <w:style w:type="paragraph" w:styleId="Spistreci3">
    <w:name w:val="toc 3"/>
    <w:basedOn w:val="Normalny"/>
    <w:uiPriority w:val="39"/>
    <w:qFormat/>
    <w:rsid w:val="000773BD"/>
    <w:pPr>
      <w:spacing w:before="120"/>
      <w:ind w:left="916" w:hanging="802"/>
    </w:pPr>
    <w:rPr>
      <w:rFonts w:ascii="Calibri" w:eastAsia="Calibri" w:hAnsi="Calibri"/>
      <w:sz w:val="20"/>
      <w:szCs w:val="20"/>
    </w:rPr>
  </w:style>
  <w:style w:type="paragraph" w:styleId="Spistreci4">
    <w:name w:val="toc 4"/>
    <w:basedOn w:val="Normalny"/>
    <w:uiPriority w:val="39"/>
    <w:qFormat/>
    <w:rsid w:val="000773BD"/>
    <w:pPr>
      <w:spacing w:before="115"/>
      <w:ind w:left="114"/>
    </w:pPr>
    <w:rPr>
      <w:rFonts w:ascii="Calibri" w:eastAsia="Calibri" w:hAnsi="Calibri"/>
      <w:sz w:val="18"/>
      <w:szCs w:val="18"/>
    </w:rPr>
  </w:style>
  <w:style w:type="paragraph" w:styleId="Spistreci5">
    <w:name w:val="toc 5"/>
    <w:basedOn w:val="Normalny"/>
    <w:uiPriority w:val="39"/>
    <w:qFormat/>
    <w:rsid w:val="000773BD"/>
    <w:pPr>
      <w:ind w:left="142"/>
    </w:pPr>
    <w:rPr>
      <w:rFonts w:ascii="Arial" w:eastAsia="Arial" w:hAnsi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7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3B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773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3BD"/>
    <w:rPr>
      <w:lang w:val="en-US"/>
    </w:rPr>
  </w:style>
  <w:style w:type="character" w:styleId="Hipercze">
    <w:name w:val="Hyperlink"/>
    <w:uiPriority w:val="99"/>
    <w:rsid w:val="000773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3BD"/>
    <w:rPr>
      <w:rFonts w:ascii="Segoe UI" w:hAnsi="Segoe UI" w:cs="Segoe UI"/>
      <w:sz w:val="18"/>
      <w:szCs w:val="18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773BD"/>
    <w:pPr>
      <w:widowControl/>
      <w:spacing w:line="259" w:lineRule="auto"/>
      <w:outlineLvl w:val="9"/>
    </w:pPr>
    <w:rPr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773BD"/>
    <w:pPr>
      <w:suppressAutoHyphens/>
      <w:spacing w:line="360" w:lineRule="atLeast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locked/>
    <w:rsid w:val="000773BD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0773BD"/>
    <w:rPr>
      <w:sz w:val="20"/>
      <w:szCs w:val="20"/>
      <w:lang w:val="en-US"/>
    </w:rPr>
  </w:style>
  <w:style w:type="character" w:styleId="Odwoaniedokomentarza">
    <w:name w:val="annotation reference"/>
    <w:uiPriority w:val="99"/>
    <w:semiHidden/>
    <w:unhideWhenUsed/>
    <w:rsid w:val="000773BD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773B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3BD"/>
    <w:pPr>
      <w:suppressAutoHyphens w:val="0"/>
      <w:spacing w:line="240" w:lineRule="auto"/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3BD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0773BD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0773BD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82D56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760"/>
    </w:pPr>
    <w:rPr>
      <w:rFonts w:eastAsiaTheme="minorEastAsia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773BD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0773BD"/>
    <w:pPr>
      <w:widowControl/>
      <w:suppressAutoHyphens/>
      <w:spacing w:after="60" w:line="36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bC-Normalny">
    <w:name w:val="bC - Normalny"/>
    <w:basedOn w:val="Normalny"/>
    <w:rsid w:val="000773BD"/>
    <w:pPr>
      <w:widowControl/>
      <w:suppressAutoHyphens/>
      <w:spacing w:after="60" w:line="36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BodyTextBullet">
    <w:name w:val="Body Text Bullet"/>
    <w:basedOn w:val="Tekstpodstawowy"/>
    <w:rsid w:val="000773BD"/>
    <w:pPr>
      <w:widowControl/>
      <w:numPr>
        <w:numId w:val="2"/>
      </w:numPr>
      <w:suppressAutoHyphens/>
      <w:spacing w:before="60" w:line="240" w:lineRule="auto"/>
    </w:pPr>
    <w:rPr>
      <w:rFonts w:ascii="Verdana" w:eastAsia="Times New Roman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0773BD"/>
    <w:pPr>
      <w:widowControl/>
      <w:tabs>
        <w:tab w:val="num" w:pos="1080"/>
      </w:tabs>
      <w:suppressAutoHyphens/>
      <w:ind w:left="1021" w:hanging="301"/>
    </w:pPr>
    <w:rPr>
      <w:rFonts w:ascii="Arial Narrow" w:eastAsia="Times New Roman" w:hAnsi="Arial Narrow" w:cs="Times New Roman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773BD"/>
    <w:rPr>
      <w:color w:val="954F72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0453FF"/>
    <w:pPr>
      <w:widowControl/>
      <w:spacing w:before="120" w:after="120" w:line="360" w:lineRule="auto"/>
      <w:ind w:firstLine="709"/>
      <w:jc w:val="both"/>
    </w:pPr>
    <w:rPr>
      <w:rFonts w:eastAsiaTheme="minorEastAsia"/>
      <w:lang w:bidi="en-US"/>
    </w:rPr>
  </w:style>
  <w:style w:type="paragraph" w:customStyle="1" w:styleId="Akapitzlist1">
    <w:name w:val="Akapit z listą1"/>
    <w:basedOn w:val="Normalny"/>
    <w:rsid w:val="000453FF"/>
    <w:pPr>
      <w:suppressAutoHyphens/>
      <w:spacing w:line="360" w:lineRule="atLeast"/>
      <w:ind w:left="720"/>
      <w:jc w:val="both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1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3E2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40466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47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47D3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47D3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A5975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424AF0"/>
  </w:style>
  <w:style w:type="paragraph" w:customStyle="1" w:styleId="spis1">
    <w:name w:val="spis 1"/>
    <w:basedOn w:val="Normalny"/>
    <w:qFormat/>
    <w:rsid w:val="00D94FF0"/>
    <w:pPr>
      <w:widowControl/>
      <w:numPr>
        <w:ilvl w:val="1"/>
        <w:numId w:val="6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eastAsia="Times New Roman" w:hAnsi="Arial" w:cs="Arial"/>
      <w:b/>
      <w:bCs/>
      <w:lang w:eastAsia="pl-PL"/>
    </w:rPr>
  </w:style>
  <w:style w:type="character" w:customStyle="1" w:styleId="spis2Znak">
    <w:name w:val="spis2 Znak"/>
    <w:basedOn w:val="Domylnaczcionkaakapitu"/>
    <w:link w:val="spis2"/>
    <w:locked/>
    <w:rsid w:val="00D94FF0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D94FF0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styleId="Tytu">
    <w:name w:val="Title"/>
    <w:aliases w:val=" Znak"/>
    <w:basedOn w:val="Normalny"/>
    <w:link w:val="TytuZnak"/>
    <w:qFormat/>
    <w:rsid w:val="00FD642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TytuZnak">
    <w:name w:val="Tytuł Znak"/>
    <w:aliases w:val=" Znak Znak"/>
    <w:basedOn w:val="Domylnaczcionkaakapitu"/>
    <w:link w:val="Tytu"/>
    <w:rsid w:val="00FD6420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Standard">
    <w:name w:val="Standard"/>
    <w:rsid w:val="00FD6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3F70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3F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260933"/>
  </w:style>
  <w:style w:type="paragraph" w:customStyle="1" w:styleId="Akapitzlist2">
    <w:name w:val="Akapit z listą2"/>
    <w:basedOn w:val="Normalny"/>
    <w:rsid w:val="00427822"/>
    <w:pPr>
      <w:widowControl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1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1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8D"/>
    <w:rPr>
      <w:vertAlign w:val="superscript"/>
    </w:rPr>
  </w:style>
  <w:style w:type="character" w:customStyle="1" w:styleId="marticlephotomaindescriptionauthor">
    <w:name w:val="marticlephotomaindescriptionauthor"/>
    <w:basedOn w:val="Domylnaczcionkaakapitu"/>
    <w:rsid w:val="005D5E6B"/>
  </w:style>
  <w:style w:type="paragraph" w:customStyle="1" w:styleId="maarchiwumtytul">
    <w:name w:val="ma_archiwum_tytul"/>
    <w:basedOn w:val="Normalny"/>
    <w:rsid w:val="004D3F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27745F"/>
    <w:pPr>
      <w:suppressAutoHyphens/>
      <w:autoSpaceDN w:val="0"/>
      <w:ind w:right="51"/>
      <w:jc w:val="both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C6AA1"/>
    <w:pPr>
      <w:widowControl/>
      <w:spacing w:before="120" w:after="120" w:line="360" w:lineRule="auto"/>
      <w:ind w:firstLine="709"/>
      <w:jc w:val="both"/>
    </w:pPr>
    <w:rPr>
      <w:rFonts w:eastAsiaTheme="minorEastAsia"/>
      <w:szCs w:val="20"/>
      <w:lang w:bidi="en-US"/>
    </w:rPr>
  </w:style>
  <w:style w:type="character" w:customStyle="1" w:styleId="Teksttreci">
    <w:name w:val="Tekst treści_"/>
    <w:basedOn w:val="Domylnaczcionkaakapitu"/>
    <w:link w:val="Teksttreci0"/>
    <w:rsid w:val="00E8612E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8612E"/>
    <w:pPr>
      <w:spacing w:line="276" w:lineRule="auto"/>
    </w:pPr>
    <w:rPr>
      <w:rFonts w:ascii="Times New Roman" w:eastAsia="Times New Roman" w:hAnsi="Times New Roman" w:cs="Times New Roman"/>
    </w:rPr>
  </w:style>
  <w:style w:type="character" w:customStyle="1" w:styleId="Inne">
    <w:name w:val="Inne_"/>
    <w:basedOn w:val="Domylnaczcionkaakapitu"/>
    <w:link w:val="Inne0"/>
    <w:rsid w:val="002F1F17"/>
    <w:rPr>
      <w:rFonts w:ascii="Verdana" w:eastAsia="Verdana" w:hAnsi="Verdana" w:cs="Verdana"/>
      <w:sz w:val="15"/>
      <w:szCs w:val="15"/>
    </w:rPr>
  </w:style>
  <w:style w:type="paragraph" w:customStyle="1" w:styleId="Inne0">
    <w:name w:val="Inne"/>
    <w:basedOn w:val="Normalny"/>
    <w:link w:val="Inne"/>
    <w:rsid w:val="002F1F17"/>
    <w:rPr>
      <w:rFonts w:ascii="Verdana" w:eastAsia="Verdana" w:hAnsi="Verdana" w:cs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09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B5C3D6"/>
            <w:right w:val="none" w:sz="0" w:space="0" w:color="auto"/>
          </w:divBdr>
        </w:div>
        <w:div w:id="9040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84200-0010-42B4-A9E6-56C7738A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2927</Words>
  <Characters>17564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Lewandowska</dc:creator>
  <cp:keywords/>
  <dc:description/>
  <cp:lastModifiedBy>Paulina Mucha</cp:lastModifiedBy>
  <cp:revision>2</cp:revision>
  <cp:lastPrinted>2023-03-22T11:53:00Z</cp:lastPrinted>
  <dcterms:created xsi:type="dcterms:W3CDTF">2023-03-24T07:00:00Z</dcterms:created>
  <dcterms:modified xsi:type="dcterms:W3CDTF">2023-03-24T07:00:00Z</dcterms:modified>
</cp:coreProperties>
</file>